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30BE" w:rsidRPr="001E547A" w:rsidRDefault="007930BE" w:rsidP="007930BE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E547A">
        <w:rPr>
          <w:rFonts w:ascii="Arial" w:hAnsi="Arial" w:cs="Arial"/>
          <w:b/>
          <w:sz w:val="24"/>
          <w:szCs w:val="24"/>
          <w:lang w:val="pt-BR"/>
        </w:rPr>
        <w:t>Anexo I</w:t>
      </w:r>
    </w:p>
    <w:p w:rsidR="007930BE" w:rsidRPr="001E547A" w:rsidRDefault="007930BE" w:rsidP="007930B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FICHA</w:t>
      </w:r>
      <w:r w:rsidRPr="001E547A">
        <w:rPr>
          <w:rFonts w:ascii="Arial" w:hAnsi="Arial" w:cs="Arial"/>
          <w:b/>
          <w:bCs/>
          <w:lang w:val="pt-BR"/>
        </w:rPr>
        <w:t xml:space="preserve"> DE INSCRIÇÃO</w:t>
      </w:r>
    </w:p>
    <w:p w:rsidR="007930BE" w:rsidRDefault="007930BE" w:rsidP="007930BE">
      <w:pPr>
        <w:widowControl w:val="0"/>
        <w:autoSpaceDE w:val="0"/>
        <w:spacing w:after="0" w:line="187" w:lineRule="exact"/>
        <w:ind w:right="84"/>
        <w:jc w:val="center"/>
        <w:rPr>
          <w:rFonts w:ascii="Arial" w:hAnsi="Arial" w:cs="Arial"/>
          <w:b/>
          <w:bCs/>
          <w:color w:val="000000"/>
          <w:spacing w:val="-1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pt-BR"/>
        </w:rPr>
        <w:t xml:space="preserve">EDITAL Nº </w:t>
      </w:r>
      <w:r w:rsidRPr="00E23534">
        <w:rPr>
          <w:rFonts w:ascii="Arial" w:hAnsi="Arial" w:cs="Arial"/>
          <w:b/>
          <w:bCs/>
          <w:color w:val="000000"/>
          <w:spacing w:val="-1"/>
          <w:sz w:val="20"/>
          <w:szCs w:val="20"/>
          <w:lang w:val="pt-BR"/>
        </w:rPr>
        <w:t>00</w:t>
      </w:r>
      <w:r w:rsidR="000C4753">
        <w:rPr>
          <w:rFonts w:ascii="Arial" w:hAnsi="Arial" w:cs="Arial"/>
          <w:b/>
          <w:bCs/>
          <w:color w:val="000000"/>
          <w:spacing w:val="-1"/>
          <w:sz w:val="20"/>
          <w:szCs w:val="20"/>
          <w:lang w:val="pt-BR"/>
        </w:rPr>
        <w:t>5</w:t>
      </w:r>
      <w:bookmarkStart w:id="0" w:name="_GoBack"/>
      <w:bookmarkEnd w:id="0"/>
      <w:r w:rsidRPr="00E23534">
        <w:rPr>
          <w:rFonts w:ascii="Arial" w:hAnsi="Arial" w:cs="Arial"/>
          <w:b/>
          <w:bCs/>
          <w:color w:val="000000"/>
          <w:spacing w:val="-1"/>
          <w:sz w:val="20"/>
          <w:szCs w:val="20"/>
          <w:lang w:val="pt-BR"/>
        </w:rPr>
        <w:t>/201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pt-BR"/>
        </w:rPr>
        <w:t>2</w:t>
      </w:r>
      <w:r w:rsidRPr="00E23534">
        <w:rPr>
          <w:rFonts w:ascii="Arial" w:hAnsi="Arial" w:cs="Arial"/>
          <w:b/>
          <w:bCs/>
          <w:color w:val="000000"/>
          <w:spacing w:val="-1"/>
          <w:sz w:val="20"/>
          <w:szCs w:val="20"/>
          <w:lang w:val="pt-BR"/>
        </w:rPr>
        <w:t>/PR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pt-BR"/>
        </w:rPr>
        <w:t>O</w:t>
      </w:r>
      <w:r w:rsidRPr="00E23534">
        <w:rPr>
          <w:rFonts w:ascii="Arial" w:hAnsi="Arial" w:cs="Arial"/>
          <w:b/>
          <w:bCs/>
          <w:color w:val="000000"/>
          <w:spacing w:val="-1"/>
          <w:sz w:val="20"/>
          <w:szCs w:val="20"/>
          <w:lang w:val="pt-BR"/>
        </w:rPr>
        <w:t>EX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pt-BR"/>
        </w:rPr>
        <w:t>T/REITORIA</w:t>
      </w:r>
    </w:p>
    <w:p w:rsidR="007930BE" w:rsidRPr="001E547A" w:rsidRDefault="007930BE" w:rsidP="007930B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0"/>
        <w:gridCol w:w="1593"/>
        <w:gridCol w:w="82"/>
        <w:gridCol w:w="201"/>
        <w:gridCol w:w="567"/>
        <w:gridCol w:w="2053"/>
        <w:gridCol w:w="2194"/>
      </w:tblGrid>
      <w:tr w:rsidR="007930BE" w:rsidRPr="009E695F" w:rsidTr="009D7322">
        <w:tc>
          <w:tcPr>
            <w:tcW w:w="3340" w:type="dxa"/>
            <w:tcBorders>
              <w:bottom w:val="single" w:sz="4" w:space="0" w:color="000000"/>
            </w:tcBorders>
            <w:shd w:val="clear" w:color="auto" w:fill="auto"/>
          </w:tcPr>
          <w:p w:rsidR="007930BE" w:rsidRPr="001E547A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7930BE" w:rsidRPr="001E547A" w:rsidRDefault="007930BE" w:rsidP="009D7322">
            <w:pPr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  <w:tc>
          <w:tcPr>
            <w:tcW w:w="1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930BE" w:rsidRPr="001E547A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BE" w:rsidRPr="001E547A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Link do Currículo Lattes</w:t>
            </w:r>
          </w:p>
          <w:p w:rsidR="007930BE" w:rsidRPr="001E547A" w:rsidRDefault="007930BE" w:rsidP="009D7322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</w:p>
          <w:p w:rsidR="007930BE" w:rsidRPr="001E547A" w:rsidRDefault="007930BE" w:rsidP="009D7322">
            <w:pPr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</w:tr>
      <w:tr w:rsidR="007930BE" w:rsidRPr="001E547A" w:rsidTr="009D7322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BE" w:rsidRPr="001E547A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1E547A">
              <w:rPr>
                <w:rFonts w:ascii="Arial" w:hAnsi="Arial" w:cs="Arial"/>
                <w:sz w:val="14"/>
                <w:szCs w:val="14"/>
                <w:lang w:val="pt-BR"/>
              </w:rPr>
              <w:t>(nome completo do candidato)</w:t>
            </w:r>
          </w:p>
          <w:p w:rsidR="007930BE" w:rsidRPr="001E547A" w:rsidRDefault="007930BE" w:rsidP="009D7322">
            <w:pPr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7930BE" w:rsidRPr="001E547A" w:rsidRDefault="007930BE" w:rsidP="009D7322">
            <w:pPr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</w:tr>
      <w:tr w:rsidR="007930BE" w:rsidRPr="001E547A" w:rsidTr="009D7322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BE" w:rsidRPr="001E547A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1E547A">
              <w:rPr>
                <w:rFonts w:ascii="Arial" w:hAnsi="Arial" w:cs="Arial"/>
                <w:sz w:val="14"/>
                <w:szCs w:val="14"/>
                <w:lang w:val="pt-BR"/>
              </w:rPr>
              <w:t>(Endereço)</w:t>
            </w:r>
          </w:p>
          <w:p w:rsidR="007930BE" w:rsidRPr="001E547A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7930BE" w:rsidRPr="001E547A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</w:tr>
      <w:tr w:rsidR="007930BE" w:rsidRPr="001E547A" w:rsidTr="009D7322"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BE" w:rsidRPr="001E547A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1E547A">
              <w:rPr>
                <w:rFonts w:ascii="Arial" w:hAnsi="Arial" w:cs="Arial"/>
                <w:sz w:val="14"/>
                <w:szCs w:val="14"/>
                <w:lang w:val="pt-BR"/>
              </w:rPr>
              <w:t>(Telefone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do candidato</w:t>
            </w:r>
            <w:r w:rsidRPr="001E547A">
              <w:rPr>
                <w:rFonts w:ascii="Arial" w:hAnsi="Arial" w:cs="Arial"/>
                <w:sz w:val="14"/>
                <w:szCs w:val="14"/>
                <w:lang w:val="pt-BR"/>
              </w:rPr>
              <w:t xml:space="preserve">) </w:t>
            </w:r>
          </w:p>
          <w:p w:rsidR="007930BE" w:rsidRPr="001E547A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E547A">
              <w:rPr>
                <w:rFonts w:ascii="Arial" w:hAnsi="Arial" w:cs="Arial"/>
                <w:sz w:val="28"/>
                <w:szCs w:val="28"/>
                <w:lang w:val="pt-BR"/>
              </w:rPr>
              <w:t>(___</w:t>
            </w:r>
            <w:proofErr w:type="gramStart"/>
            <w:r w:rsidRPr="001E547A">
              <w:rPr>
                <w:rFonts w:ascii="Arial" w:hAnsi="Arial" w:cs="Arial"/>
                <w:sz w:val="28"/>
                <w:szCs w:val="28"/>
                <w:lang w:val="pt-BR"/>
              </w:rPr>
              <w:t>)</w:t>
            </w:r>
            <w:proofErr w:type="gramEnd"/>
            <w:r w:rsidRPr="001E547A">
              <w:rPr>
                <w:rFonts w:ascii="Arial" w:hAnsi="Arial" w:cs="Arial"/>
                <w:sz w:val="28"/>
                <w:szCs w:val="28"/>
                <w:lang w:val="pt-BR"/>
              </w:rPr>
              <w:t>__________-________</w:t>
            </w:r>
          </w:p>
        </w:tc>
        <w:tc>
          <w:tcPr>
            <w:tcW w:w="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BE" w:rsidRPr="001E547A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1E547A">
              <w:rPr>
                <w:rFonts w:ascii="Arial" w:hAnsi="Arial" w:cs="Arial"/>
                <w:sz w:val="14"/>
                <w:szCs w:val="14"/>
                <w:lang w:val="pt-BR"/>
              </w:rPr>
              <w:t xml:space="preserve">(Telefone 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>para recado</w:t>
            </w:r>
            <w:r w:rsidRPr="001E547A">
              <w:rPr>
                <w:rFonts w:ascii="Arial" w:hAnsi="Arial" w:cs="Arial"/>
                <w:sz w:val="14"/>
                <w:szCs w:val="14"/>
                <w:lang w:val="pt-BR"/>
              </w:rPr>
              <w:t>)</w:t>
            </w:r>
          </w:p>
          <w:p w:rsidR="007930BE" w:rsidRPr="001E547A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1E547A">
              <w:rPr>
                <w:rFonts w:ascii="Arial" w:hAnsi="Arial" w:cs="Arial"/>
                <w:sz w:val="28"/>
                <w:szCs w:val="28"/>
                <w:lang w:val="pt-BR"/>
              </w:rPr>
              <w:t>(___</w:t>
            </w:r>
            <w:proofErr w:type="gramStart"/>
            <w:r w:rsidRPr="001E547A">
              <w:rPr>
                <w:rFonts w:ascii="Arial" w:hAnsi="Arial" w:cs="Arial"/>
                <w:sz w:val="28"/>
                <w:szCs w:val="28"/>
                <w:lang w:val="pt-BR"/>
              </w:rPr>
              <w:t>)</w:t>
            </w:r>
            <w:proofErr w:type="gramEnd"/>
            <w:r w:rsidRPr="001E547A">
              <w:rPr>
                <w:rFonts w:ascii="Arial" w:hAnsi="Arial" w:cs="Arial"/>
                <w:sz w:val="28"/>
                <w:szCs w:val="28"/>
                <w:lang w:val="pt-BR"/>
              </w:rPr>
              <w:t>__________-________</w:t>
            </w:r>
          </w:p>
        </w:tc>
      </w:tr>
      <w:tr w:rsidR="007930BE" w:rsidRPr="001E547A" w:rsidTr="009D7322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0BE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1E547A">
              <w:rPr>
                <w:rFonts w:ascii="Arial" w:hAnsi="Arial" w:cs="Arial"/>
                <w:sz w:val="14"/>
                <w:szCs w:val="14"/>
                <w:lang w:val="pt-BR"/>
              </w:rPr>
              <w:t>(RG/Órgão emissor, Data da Emissão/Via</w:t>
            </w:r>
            <w:proofErr w:type="gramStart"/>
            <w:r w:rsidRPr="001E547A">
              <w:rPr>
                <w:rFonts w:ascii="Arial" w:hAnsi="Arial" w:cs="Arial"/>
                <w:sz w:val="14"/>
                <w:szCs w:val="14"/>
                <w:lang w:val="pt-BR"/>
              </w:rPr>
              <w:t>)</w:t>
            </w:r>
            <w:proofErr w:type="gramEnd"/>
          </w:p>
          <w:p w:rsidR="007930BE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7930BE" w:rsidRPr="001E547A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0BE" w:rsidRPr="001E547A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1E547A">
              <w:rPr>
                <w:rFonts w:ascii="Arial" w:hAnsi="Arial" w:cs="Arial"/>
                <w:sz w:val="14"/>
                <w:szCs w:val="14"/>
                <w:lang w:val="pt-BR"/>
              </w:rPr>
              <w:t>(CPF)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0BE" w:rsidRPr="001E547A" w:rsidRDefault="007930BE" w:rsidP="009D7322">
            <w:pPr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(SIAPE)</w:t>
            </w:r>
          </w:p>
        </w:tc>
      </w:tr>
      <w:tr w:rsidR="007930BE" w:rsidRPr="001E547A" w:rsidTr="009D7322"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BE" w:rsidRDefault="007930BE" w:rsidP="009D7322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Área de Conhecimento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0BE" w:rsidRPr="001E547A" w:rsidRDefault="007930BE" w:rsidP="009D732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Local de Atuação</w:t>
            </w:r>
          </w:p>
        </w:tc>
      </w:tr>
      <w:tr w:rsidR="007930BE" w:rsidRPr="001E547A" w:rsidTr="009D7322">
        <w:tc>
          <w:tcPr>
            <w:tcW w:w="5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BE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7930BE" w:rsidRPr="001E547A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30BE" w:rsidRDefault="007930BE" w:rsidP="009D7322">
            <w:pPr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</w:tr>
      <w:tr w:rsidR="007930BE" w:rsidRPr="001E547A" w:rsidTr="009D7322">
        <w:tc>
          <w:tcPr>
            <w:tcW w:w="5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BE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7930BE" w:rsidRPr="001E547A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  <w:tc>
          <w:tcPr>
            <w:tcW w:w="42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30BE" w:rsidRDefault="007930BE" w:rsidP="009D7322">
            <w:pPr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</w:tr>
      <w:tr w:rsidR="007930BE" w:rsidRPr="001E547A" w:rsidTr="009D7322">
        <w:tc>
          <w:tcPr>
            <w:tcW w:w="5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BE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7930BE" w:rsidRPr="001E547A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  <w:tc>
          <w:tcPr>
            <w:tcW w:w="42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30BE" w:rsidRDefault="007930BE" w:rsidP="009D7322">
            <w:pPr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</w:tr>
      <w:tr w:rsidR="007930BE" w:rsidRPr="001E547A" w:rsidTr="009D7322">
        <w:tc>
          <w:tcPr>
            <w:tcW w:w="5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BE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7930BE" w:rsidRPr="001E547A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  <w:tc>
          <w:tcPr>
            <w:tcW w:w="42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30BE" w:rsidRDefault="007930BE" w:rsidP="009D7322">
            <w:pPr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</w:tr>
      <w:tr w:rsidR="007930BE" w:rsidRPr="001E547A" w:rsidTr="009D7322">
        <w:tc>
          <w:tcPr>
            <w:tcW w:w="5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BE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7930BE" w:rsidRPr="001E547A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  <w:tc>
          <w:tcPr>
            <w:tcW w:w="42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0BE" w:rsidRDefault="007930BE" w:rsidP="009D7322">
            <w:pPr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</w:tr>
    </w:tbl>
    <w:p w:rsidR="007930BE" w:rsidRPr="001E547A" w:rsidRDefault="007930BE" w:rsidP="007930BE">
      <w:pPr>
        <w:autoSpaceDE w:val="0"/>
        <w:spacing w:after="0" w:line="240" w:lineRule="auto"/>
        <w:rPr>
          <w:rFonts w:ascii="Arial" w:hAnsi="Arial" w:cs="Arial"/>
          <w:sz w:val="14"/>
          <w:szCs w:val="14"/>
          <w:lang w:val="pt-BR"/>
        </w:rPr>
      </w:pPr>
    </w:p>
    <w:p w:rsidR="007930BE" w:rsidRDefault="007930BE" w:rsidP="007930BE">
      <w:pPr>
        <w:autoSpaceDE w:val="0"/>
        <w:spacing w:after="0" w:line="240" w:lineRule="auto"/>
        <w:rPr>
          <w:rFonts w:ascii="Arial" w:hAnsi="Arial" w:cs="Arial"/>
          <w:lang w:val="pt-BR"/>
        </w:rPr>
      </w:pPr>
    </w:p>
    <w:p w:rsidR="007930BE" w:rsidRPr="001E547A" w:rsidRDefault="007930BE" w:rsidP="007930BE">
      <w:pPr>
        <w:autoSpaceDE w:val="0"/>
        <w:spacing w:after="0" w:line="240" w:lineRule="auto"/>
        <w:rPr>
          <w:rFonts w:ascii="Arial" w:hAnsi="Arial" w:cs="Arial"/>
          <w:lang w:val="pt-BR"/>
        </w:rPr>
      </w:pPr>
      <w:proofErr w:type="gramStart"/>
      <w:r w:rsidRPr="001E547A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7930BE" w:rsidRDefault="007930BE" w:rsidP="007930B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</w:p>
    <w:p w:rsidR="007930BE" w:rsidRDefault="007930BE" w:rsidP="007930BE">
      <w:pPr>
        <w:autoSpaceDE w:val="0"/>
        <w:spacing w:after="0" w:line="240" w:lineRule="auto"/>
        <w:jc w:val="center"/>
        <w:rPr>
          <w:rFonts w:ascii="ArialNarrow" w:hAnsi="ArialNarrow" w:cs="ArialNarrow"/>
          <w:b/>
          <w:bCs/>
          <w:lang w:val="pt-BR"/>
        </w:rPr>
      </w:pPr>
      <w:r>
        <w:rPr>
          <w:rFonts w:ascii="ArialNarrow" w:hAnsi="ArialNarrow" w:cs="ArialNarrow"/>
          <w:b/>
          <w:bCs/>
          <w:lang w:val="pt-BR"/>
        </w:rPr>
        <w:t>RECIBO</w:t>
      </w:r>
    </w:p>
    <w:p w:rsidR="007930BE" w:rsidRDefault="007930BE" w:rsidP="007930BE">
      <w:pPr>
        <w:autoSpaceDE w:val="0"/>
        <w:spacing w:after="0" w:line="240" w:lineRule="auto"/>
        <w:jc w:val="center"/>
        <w:rPr>
          <w:rFonts w:ascii="ArialNarrow" w:hAnsi="ArialNarrow" w:cs="ArialNarrow"/>
          <w:b/>
          <w:bCs/>
          <w:lang w:val="pt-BR"/>
        </w:rPr>
      </w:pPr>
    </w:p>
    <w:p w:rsidR="007930BE" w:rsidRDefault="007930BE" w:rsidP="007930BE">
      <w:pPr>
        <w:autoSpaceDE w:val="0"/>
        <w:spacing w:after="0" w:line="240" w:lineRule="auto"/>
        <w:ind w:firstLine="720"/>
        <w:jc w:val="both"/>
        <w:rPr>
          <w:rFonts w:ascii="ArialNarrow" w:hAnsi="ArialNarrow" w:cs="ArialNarrow"/>
          <w:lang w:val="pt-BR"/>
        </w:rPr>
      </w:pPr>
      <w:r>
        <w:rPr>
          <w:rFonts w:ascii="ArialNarrow" w:hAnsi="ArialNarrow" w:cs="ArialNarrow"/>
          <w:lang w:val="pt-BR"/>
        </w:rPr>
        <w:t xml:space="preserve">Recebi os documentos exigidos no Edital n°007/2012/PROEXT/REITORIA referente ao Processo Seletivo Simplificado Interno </w:t>
      </w:r>
      <w:r w:rsidRPr="00BB2942">
        <w:rPr>
          <w:rFonts w:ascii="ArialNarrow" w:hAnsi="ArialNarrow" w:cs="ArialNarrow"/>
          <w:lang w:val="pt-BR"/>
        </w:rPr>
        <w:t>para selecionar servidor ativo e inativo do quadro permanente do Instituto Federal do Pará – IFPA para ocupar encargo de professor do Programa Nacional de Acesso ao Ensino Técnico e Emprego – PRONATEC</w:t>
      </w:r>
      <w:r>
        <w:rPr>
          <w:rFonts w:ascii="ArialNarrow" w:hAnsi="ArialNarrow" w:cs="ArialNarrow"/>
          <w:lang w:val="pt-BR"/>
        </w:rPr>
        <w:t>.</w:t>
      </w:r>
    </w:p>
    <w:p w:rsidR="007930BE" w:rsidRPr="008C2E31" w:rsidRDefault="007930BE" w:rsidP="007930BE">
      <w:pPr>
        <w:autoSpaceDE w:val="0"/>
        <w:spacing w:after="0" w:line="240" w:lineRule="auto"/>
        <w:ind w:firstLine="720"/>
        <w:rPr>
          <w:lang w:val="pt-B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526"/>
        <w:gridCol w:w="1593"/>
        <w:gridCol w:w="850"/>
        <w:gridCol w:w="1698"/>
        <w:gridCol w:w="2549"/>
      </w:tblGrid>
      <w:tr w:rsidR="007930BE" w:rsidTr="009D7322">
        <w:tc>
          <w:tcPr>
            <w:tcW w:w="3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930BE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Narrow" w:hAnsi="ArialNarrow" w:cs="ArialNarrow"/>
                <w:sz w:val="14"/>
                <w:szCs w:val="14"/>
                <w:lang w:val="pt-BR"/>
              </w:rPr>
            </w:pPr>
          </w:p>
          <w:p w:rsidR="007930BE" w:rsidRDefault="007930BE" w:rsidP="009D7322">
            <w:pPr>
              <w:autoSpaceDE w:val="0"/>
              <w:spacing w:after="0" w:line="240" w:lineRule="auto"/>
              <w:rPr>
                <w:rFonts w:ascii="ArialNarrow" w:hAnsi="ArialNarrow" w:cs="ArialNarrow"/>
                <w:sz w:val="14"/>
                <w:szCs w:val="14"/>
                <w:lang w:val="pt-BR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930BE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Narrow" w:hAnsi="ArialNarrow" w:cs="ArialNarrow"/>
                <w:sz w:val="14"/>
                <w:szCs w:val="14"/>
                <w:lang w:val="pt-BR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BE" w:rsidRPr="001E547A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Link do Currículo Lattes</w:t>
            </w:r>
          </w:p>
          <w:p w:rsidR="007930BE" w:rsidRDefault="007930BE" w:rsidP="009D7322">
            <w:pPr>
              <w:autoSpaceDE w:val="0"/>
              <w:spacing w:after="0" w:line="240" w:lineRule="auto"/>
              <w:rPr>
                <w:rFonts w:ascii="ArialNarrow" w:hAnsi="ArialNarrow" w:cs="ArialNarrow"/>
                <w:b/>
                <w:bCs/>
                <w:lang w:val="pt-BR"/>
              </w:rPr>
            </w:pPr>
          </w:p>
          <w:p w:rsidR="007930BE" w:rsidRDefault="007930BE" w:rsidP="009D7322">
            <w:pPr>
              <w:autoSpaceDE w:val="0"/>
              <w:spacing w:after="0" w:line="240" w:lineRule="auto"/>
              <w:rPr>
                <w:rFonts w:ascii="ArialNarrow" w:hAnsi="ArialNarrow" w:cs="ArialNarrow"/>
                <w:sz w:val="14"/>
                <w:szCs w:val="14"/>
                <w:lang w:val="pt-BR"/>
              </w:rPr>
            </w:pPr>
          </w:p>
        </w:tc>
      </w:tr>
      <w:tr w:rsidR="007930BE" w:rsidTr="009D7322"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BE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Narrow" w:hAnsi="ArialNarrow" w:cs="ArialNarrow"/>
                <w:sz w:val="14"/>
                <w:szCs w:val="14"/>
                <w:lang w:val="pt-BR"/>
              </w:rPr>
            </w:pPr>
            <w:r>
              <w:rPr>
                <w:rFonts w:ascii="ArialNarrow" w:hAnsi="ArialNarrow" w:cs="ArialNarrow"/>
                <w:sz w:val="14"/>
                <w:szCs w:val="14"/>
                <w:lang w:val="pt-BR"/>
              </w:rPr>
              <w:t>(nome completo do candidato)</w:t>
            </w:r>
          </w:p>
          <w:p w:rsidR="007930BE" w:rsidRDefault="007930BE" w:rsidP="009D7322">
            <w:pPr>
              <w:autoSpaceDE w:val="0"/>
              <w:spacing w:after="0" w:line="240" w:lineRule="auto"/>
              <w:rPr>
                <w:rFonts w:ascii="ArialNarrow" w:hAnsi="ArialNarrow" w:cs="ArialNarrow"/>
                <w:sz w:val="14"/>
                <w:szCs w:val="14"/>
                <w:lang w:val="pt-BR"/>
              </w:rPr>
            </w:pPr>
          </w:p>
          <w:p w:rsidR="007930BE" w:rsidRDefault="007930BE" w:rsidP="009D7322">
            <w:pPr>
              <w:autoSpaceDE w:val="0"/>
              <w:spacing w:after="0" w:line="240" w:lineRule="auto"/>
              <w:rPr>
                <w:rFonts w:ascii="ArialNarrow" w:hAnsi="ArialNarrow" w:cs="ArialNarrow"/>
                <w:sz w:val="14"/>
                <w:szCs w:val="14"/>
                <w:lang w:val="pt-BR"/>
              </w:rPr>
            </w:pPr>
          </w:p>
        </w:tc>
      </w:tr>
      <w:tr w:rsidR="007930BE" w:rsidTr="009D7322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BE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Narrow" w:hAnsi="ArialNarrow" w:cs="ArialNarrow"/>
                <w:sz w:val="14"/>
                <w:szCs w:val="14"/>
                <w:lang w:val="pt-BR"/>
              </w:rPr>
            </w:pPr>
            <w:r>
              <w:rPr>
                <w:rFonts w:ascii="ArialNarrow" w:hAnsi="ArialNarrow" w:cs="ArialNarrow"/>
                <w:sz w:val="14"/>
                <w:szCs w:val="14"/>
                <w:lang w:val="pt-BR"/>
              </w:rPr>
              <w:t>(Nacionalidade)</w:t>
            </w:r>
          </w:p>
          <w:p w:rsidR="007930BE" w:rsidRDefault="007930BE" w:rsidP="009D7322">
            <w:pPr>
              <w:autoSpaceDE w:val="0"/>
              <w:spacing w:after="0" w:line="240" w:lineRule="auto"/>
              <w:rPr>
                <w:rFonts w:ascii="ArialNarrow" w:hAnsi="ArialNarrow" w:cs="ArialNarrow"/>
                <w:sz w:val="14"/>
                <w:szCs w:val="14"/>
                <w:lang w:val="pt-BR"/>
              </w:rPr>
            </w:pPr>
          </w:p>
          <w:p w:rsidR="007930BE" w:rsidRDefault="007930BE" w:rsidP="009D7322">
            <w:pPr>
              <w:autoSpaceDE w:val="0"/>
              <w:spacing w:after="0" w:line="240" w:lineRule="auto"/>
              <w:rPr>
                <w:rFonts w:ascii="ArialNarrow" w:hAnsi="ArialNarrow" w:cs="ArialNarrow"/>
                <w:sz w:val="14"/>
                <w:szCs w:val="14"/>
                <w:lang w:val="pt-B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BE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Narrow" w:hAnsi="ArialNarrow" w:cs="ArialNarrow"/>
                <w:sz w:val="14"/>
                <w:szCs w:val="14"/>
                <w:lang w:val="pt-BR"/>
              </w:rPr>
            </w:pPr>
            <w:r>
              <w:rPr>
                <w:rFonts w:ascii="ArialNarrow" w:hAnsi="ArialNarrow" w:cs="ArialNarrow"/>
                <w:sz w:val="14"/>
                <w:szCs w:val="14"/>
                <w:lang w:val="pt-BR"/>
              </w:rPr>
              <w:t>(RG/Órgão emissor, Data da Emissão/Via</w:t>
            </w:r>
            <w:proofErr w:type="gramStart"/>
            <w:r>
              <w:rPr>
                <w:rFonts w:ascii="ArialNarrow" w:hAnsi="ArialNarrow" w:cs="ArialNarrow"/>
                <w:sz w:val="14"/>
                <w:szCs w:val="14"/>
                <w:lang w:val="pt-BR"/>
              </w:rPr>
              <w:t>)</w:t>
            </w:r>
            <w:proofErr w:type="gramEnd"/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BE" w:rsidRDefault="007930BE" w:rsidP="009D7322">
            <w:pPr>
              <w:autoSpaceDE w:val="0"/>
              <w:snapToGrid w:val="0"/>
              <w:spacing w:after="0" w:line="240" w:lineRule="auto"/>
              <w:rPr>
                <w:rFonts w:ascii="ArialNarrow" w:hAnsi="ArialNarrow" w:cs="ArialNarrow"/>
                <w:sz w:val="14"/>
                <w:szCs w:val="14"/>
                <w:lang w:val="pt-BR"/>
              </w:rPr>
            </w:pPr>
            <w:r>
              <w:rPr>
                <w:rFonts w:ascii="ArialNarrow" w:hAnsi="ArialNarrow" w:cs="ArialNarrow"/>
                <w:sz w:val="14"/>
                <w:szCs w:val="14"/>
                <w:lang w:val="pt-BR"/>
              </w:rPr>
              <w:t>(CPF)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BE" w:rsidRDefault="007930BE" w:rsidP="009D7322">
            <w:pPr>
              <w:autoSpaceDE w:val="0"/>
              <w:spacing w:after="0" w:line="240" w:lineRule="auto"/>
              <w:rPr>
                <w:rFonts w:ascii="ArialNarrow" w:hAnsi="ArialNarrow" w:cs="ArialNarrow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(SIAPE)</w:t>
            </w:r>
          </w:p>
        </w:tc>
      </w:tr>
    </w:tbl>
    <w:p w:rsidR="007930BE" w:rsidRDefault="007930BE" w:rsidP="007930BE">
      <w:pPr>
        <w:autoSpaceDE w:val="0"/>
        <w:spacing w:after="0" w:line="240" w:lineRule="auto"/>
        <w:rPr>
          <w:rFonts w:ascii="ArialNarrow" w:hAnsi="ArialNarrow" w:cs="ArialNarrow"/>
          <w:b/>
          <w:bCs/>
          <w:lang w:val="pt-BR"/>
        </w:rPr>
      </w:pPr>
    </w:p>
    <w:p w:rsidR="007930BE" w:rsidRDefault="007930BE" w:rsidP="007930BE">
      <w:pPr>
        <w:autoSpaceDE w:val="0"/>
        <w:spacing w:after="0" w:line="240" w:lineRule="auto"/>
        <w:rPr>
          <w:rFonts w:ascii="ArialNarrow" w:hAnsi="ArialNarrow" w:cs="ArialNarrow"/>
          <w:b/>
          <w:bCs/>
          <w:lang w:val="pt-BR"/>
        </w:rPr>
      </w:pPr>
    </w:p>
    <w:p w:rsidR="007930BE" w:rsidRDefault="007930BE" w:rsidP="007930BE">
      <w:pPr>
        <w:autoSpaceDE w:val="0"/>
        <w:spacing w:after="0" w:line="240" w:lineRule="auto"/>
        <w:jc w:val="right"/>
        <w:rPr>
          <w:rFonts w:ascii="ArialNarrow" w:hAnsi="ArialNarrow" w:cs="ArialNarrow"/>
          <w:lang w:val="pt-BR"/>
        </w:rPr>
      </w:pPr>
      <w:r>
        <w:rPr>
          <w:rFonts w:ascii="ArialNarrow" w:hAnsi="ArialNarrow" w:cs="ArialNarrow"/>
          <w:lang w:val="pt-BR"/>
        </w:rPr>
        <w:t xml:space="preserve">___________, ________ de ___________________ </w:t>
      </w:r>
      <w:proofErr w:type="spellStart"/>
      <w:r>
        <w:rPr>
          <w:rFonts w:ascii="ArialNarrow" w:hAnsi="ArialNarrow" w:cs="ArialNarrow"/>
          <w:lang w:val="pt-BR"/>
        </w:rPr>
        <w:t>de</w:t>
      </w:r>
      <w:proofErr w:type="spellEnd"/>
      <w:r>
        <w:rPr>
          <w:rFonts w:ascii="ArialNarrow" w:hAnsi="ArialNarrow" w:cs="ArialNarrow"/>
          <w:lang w:val="pt-BR"/>
        </w:rPr>
        <w:t xml:space="preserve"> 2012.</w:t>
      </w:r>
    </w:p>
    <w:p w:rsidR="007930BE" w:rsidRDefault="007930BE" w:rsidP="007930BE">
      <w:pPr>
        <w:autoSpaceDE w:val="0"/>
        <w:spacing w:after="0" w:line="240" w:lineRule="auto"/>
        <w:jc w:val="right"/>
        <w:rPr>
          <w:rFonts w:ascii="ArialNarrow" w:hAnsi="ArialNarrow" w:cs="ArialNarrow"/>
          <w:lang w:val="pt-BR"/>
        </w:rPr>
      </w:pPr>
    </w:p>
    <w:p w:rsidR="007930BE" w:rsidRDefault="007930BE" w:rsidP="007930BE">
      <w:pPr>
        <w:autoSpaceDE w:val="0"/>
        <w:spacing w:after="0" w:line="240" w:lineRule="auto"/>
        <w:jc w:val="right"/>
        <w:rPr>
          <w:rFonts w:ascii="ArialNarrow" w:hAnsi="ArialNarrow" w:cs="ArialNarrow"/>
          <w:lang w:val="pt-BR"/>
        </w:rPr>
      </w:pPr>
    </w:p>
    <w:p w:rsidR="007930BE" w:rsidRDefault="007930BE" w:rsidP="007930BE">
      <w:pPr>
        <w:autoSpaceDE w:val="0"/>
        <w:spacing w:after="0" w:line="240" w:lineRule="auto"/>
        <w:jc w:val="right"/>
        <w:rPr>
          <w:rFonts w:ascii="ArialNarrow" w:hAnsi="ArialNarrow" w:cs="ArialNarrow"/>
          <w:lang w:val="pt-BR"/>
        </w:rPr>
      </w:pPr>
    </w:p>
    <w:p w:rsidR="007930BE" w:rsidRDefault="007930BE" w:rsidP="007930BE">
      <w:pPr>
        <w:autoSpaceDE w:val="0"/>
        <w:spacing w:after="0" w:line="240" w:lineRule="auto"/>
        <w:jc w:val="center"/>
        <w:rPr>
          <w:rFonts w:ascii="ArialNarrow" w:hAnsi="ArialNarrow" w:cs="ArialNarrow"/>
          <w:b/>
          <w:bCs/>
          <w:lang w:val="pt-BR"/>
        </w:rPr>
      </w:pPr>
      <w:r>
        <w:rPr>
          <w:rFonts w:ascii="ArialNarrow" w:hAnsi="ArialNarrow" w:cs="ArialNarrow"/>
          <w:b/>
          <w:bCs/>
          <w:lang w:val="pt-BR"/>
        </w:rPr>
        <w:t>___________________________________________</w:t>
      </w:r>
    </w:p>
    <w:p w:rsidR="007930BE" w:rsidRDefault="007930BE" w:rsidP="007930BE">
      <w:pPr>
        <w:autoSpaceDE w:val="0"/>
        <w:spacing w:after="0" w:line="240" w:lineRule="auto"/>
        <w:jc w:val="center"/>
        <w:rPr>
          <w:rFonts w:ascii="ArialNarrow" w:hAnsi="ArialNarrow" w:cs="ArialNarrow"/>
          <w:sz w:val="16"/>
          <w:szCs w:val="16"/>
          <w:lang w:val="pt-BR"/>
        </w:rPr>
      </w:pPr>
      <w:r>
        <w:rPr>
          <w:rFonts w:ascii="ArialNarrow" w:hAnsi="ArialNarrow" w:cs="ArialNarrow"/>
          <w:sz w:val="16"/>
          <w:szCs w:val="16"/>
          <w:lang w:val="pt-BR"/>
        </w:rPr>
        <w:t>Servidor Responsável pelo processo seletivo</w:t>
      </w:r>
    </w:p>
    <w:p w:rsidR="00D47AB2" w:rsidRPr="001E547A" w:rsidRDefault="00D47AB2" w:rsidP="00783F67">
      <w:pPr>
        <w:autoSpaceDE w:val="0"/>
        <w:spacing w:after="0" w:line="240" w:lineRule="auto"/>
        <w:jc w:val="center"/>
        <w:rPr>
          <w:rFonts w:ascii="Arial" w:hAnsi="Arial" w:cs="Arial"/>
          <w:lang w:val="pt-BR"/>
        </w:rPr>
      </w:pPr>
    </w:p>
    <w:sectPr w:rsidR="00D47AB2" w:rsidRPr="001E547A" w:rsidSect="00E23693">
      <w:headerReference w:type="even" r:id="rId9"/>
      <w:headerReference w:type="default" r:id="rId10"/>
      <w:footerReference w:type="default" r:id="rId11"/>
      <w:pgSz w:w="11907" w:h="16840" w:code="9"/>
      <w:pgMar w:top="1950" w:right="1021" w:bottom="1276" w:left="102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FB" w:rsidRDefault="008459FB">
      <w:pPr>
        <w:spacing w:after="0" w:line="240" w:lineRule="auto"/>
      </w:pPr>
      <w:r>
        <w:separator/>
      </w:r>
    </w:p>
  </w:endnote>
  <w:endnote w:type="continuationSeparator" w:id="0">
    <w:p w:rsidR="008459FB" w:rsidRDefault="0084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EC" w:rsidRPr="00E23693" w:rsidRDefault="007E3EEC" w:rsidP="00FC6396">
    <w:pPr>
      <w:pStyle w:val="Rodap"/>
      <w:pBdr>
        <w:between w:val="single" w:sz="4" w:space="1" w:color="auto"/>
      </w:pBdr>
      <w:rPr>
        <w:rFonts w:ascii="Arial" w:hAnsi="Arial" w:cs="Arial"/>
        <w:lang w:val="pt-BR"/>
      </w:rPr>
    </w:pPr>
    <w:r>
      <w:rPr>
        <w:rFonts w:ascii="Arial" w:hAnsi="Arial" w:cs="Arial"/>
        <w:lang w:val="pt-BR"/>
      </w:rPr>
      <w:t>Edital Nº 00</w:t>
    </w:r>
    <w:r w:rsidR="00D52230">
      <w:rPr>
        <w:rFonts w:ascii="Arial" w:hAnsi="Arial" w:cs="Arial"/>
        <w:lang w:val="pt-BR"/>
      </w:rPr>
      <w:t>5</w:t>
    </w:r>
    <w:r w:rsidRPr="00E23693">
      <w:rPr>
        <w:rFonts w:ascii="Arial" w:hAnsi="Arial" w:cs="Arial"/>
        <w:lang w:val="pt-BR"/>
      </w:rPr>
      <w:t>/201</w:t>
    </w:r>
    <w:r>
      <w:rPr>
        <w:rFonts w:ascii="Arial" w:hAnsi="Arial" w:cs="Arial"/>
        <w:lang w:val="pt-BR"/>
      </w:rPr>
      <w:t>2/PROEXT/REITORIA</w:t>
    </w:r>
    <w:r w:rsidRPr="00E23693">
      <w:rPr>
        <w:rFonts w:ascii="Arial" w:hAnsi="Arial" w:cs="Arial"/>
        <w:lang w:val="pt-BR"/>
      </w:rPr>
      <w:t xml:space="preserve">                                                                                Página </w:t>
    </w:r>
    <w:sdt>
      <w:sdtPr>
        <w:rPr>
          <w:rFonts w:ascii="Arial" w:hAnsi="Arial" w:cs="Arial"/>
        </w:rPr>
        <w:id w:val="4746439"/>
        <w:docPartObj>
          <w:docPartGallery w:val="Page Numbers (Bottom of Page)"/>
          <w:docPartUnique/>
        </w:docPartObj>
      </w:sdtPr>
      <w:sdtEndPr/>
      <w:sdtContent>
        <w:r w:rsidR="00C8444F" w:rsidRPr="00E23693">
          <w:rPr>
            <w:rFonts w:ascii="Arial" w:hAnsi="Arial" w:cs="Arial"/>
          </w:rPr>
          <w:fldChar w:fldCharType="begin"/>
        </w:r>
        <w:r w:rsidRPr="00E23693">
          <w:rPr>
            <w:rFonts w:ascii="Arial" w:hAnsi="Arial" w:cs="Arial"/>
            <w:lang w:val="pt-BR"/>
          </w:rPr>
          <w:instrText xml:space="preserve"> PAGE   \* MERGEFORMAT </w:instrText>
        </w:r>
        <w:r w:rsidR="00C8444F" w:rsidRPr="00E23693">
          <w:rPr>
            <w:rFonts w:ascii="Arial" w:hAnsi="Arial" w:cs="Arial"/>
          </w:rPr>
          <w:fldChar w:fldCharType="separate"/>
        </w:r>
        <w:r w:rsidR="00D52230">
          <w:rPr>
            <w:rFonts w:ascii="Arial" w:hAnsi="Arial" w:cs="Arial"/>
            <w:noProof/>
            <w:lang w:val="pt-BR"/>
          </w:rPr>
          <w:t>1</w:t>
        </w:r>
        <w:r w:rsidR="00C8444F" w:rsidRPr="00E23693">
          <w:rPr>
            <w:rFonts w:ascii="Arial" w:hAnsi="Arial" w:cs="Arial"/>
          </w:rPr>
          <w:fldChar w:fldCharType="end"/>
        </w:r>
      </w:sdtContent>
    </w:sdt>
  </w:p>
  <w:p w:rsidR="007E3EEC" w:rsidRPr="00E23693" w:rsidRDefault="007E3EEC">
    <w:pPr>
      <w:pStyle w:val="Rodap"/>
      <w:rPr>
        <w:rFonts w:ascii="Arial" w:hAnsi="Arial" w:cs="Arial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FB" w:rsidRDefault="008459FB">
      <w:pPr>
        <w:spacing w:after="0" w:line="240" w:lineRule="auto"/>
      </w:pPr>
      <w:r>
        <w:separator/>
      </w:r>
    </w:p>
  </w:footnote>
  <w:footnote w:type="continuationSeparator" w:id="0">
    <w:p w:rsidR="008459FB" w:rsidRDefault="0084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EC" w:rsidRDefault="007E3EE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EC" w:rsidRPr="00A94A36" w:rsidRDefault="007E3EEC" w:rsidP="00CC55DE">
    <w:pPr>
      <w:widowControl w:val="0"/>
      <w:autoSpaceDE w:val="0"/>
      <w:spacing w:before="11" w:after="0" w:line="140" w:lineRule="exact"/>
      <w:jc w:val="center"/>
      <w:rPr>
        <w:rFonts w:ascii="Arial" w:hAnsi="Arial" w:cs="Arial"/>
        <w:b/>
        <w:bCs/>
        <w:sz w:val="18"/>
        <w:szCs w:val="18"/>
        <w:lang w:val="pt-BR"/>
      </w:rPr>
    </w:pPr>
    <w:r>
      <w:rPr>
        <w:rFonts w:ascii="Arial" w:hAnsi="Arial" w:cs="Arial"/>
        <w:b/>
        <w:bCs/>
        <w:noProof/>
        <w:sz w:val="18"/>
        <w:szCs w:val="18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7914640</wp:posOffset>
          </wp:positionH>
          <wp:positionV relativeFrom="paragraph">
            <wp:posOffset>-112395</wp:posOffset>
          </wp:positionV>
          <wp:extent cx="1009650" cy="752475"/>
          <wp:effectExtent l="19050" t="0" r="0" b="0"/>
          <wp:wrapNone/>
          <wp:docPr id="3" name="Imagem 2" descr="Logo PRONATE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 PRONATEC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18"/>
        <w:szCs w:val="18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4129</wp:posOffset>
          </wp:positionH>
          <wp:positionV relativeFrom="paragraph">
            <wp:posOffset>-17145</wp:posOffset>
          </wp:positionV>
          <wp:extent cx="895350" cy="661988"/>
          <wp:effectExtent l="19050" t="0" r="0" b="0"/>
          <wp:wrapNone/>
          <wp:docPr id="4" name="Imagem 3" descr="png_logo_IF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png_logo_IFET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1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4A36">
      <w:rPr>
        <w:rFonts w:ascii="Arial" w:hAnsi="Arial" w:cs="Arial"/>
        <w:b/>
        <w:bCs/>
        <w:sz w:val="18"/>
        <w:szCs w:val="18"/>
        <w:lang w:val="pt-BR"/>
      </w:rPr>
      <w:t>MEC – SETEC</w:t>
    </w:r>
  </w:p>
  <w:p w:rsidR="007E3EEC" w:rsidRDefault="007E3EEC" w:rsidP="00CC55DE">
    <w:pPr>
      <w:widowControl w:val="0"/>
      <w:autoSpaceDE w:val="0"/>
      <w:spacing w:before="1" w:after="0" w:line="240" w:lineRule="auto"/>
      <w:ind w:right="-43"/>
      <w:jc w:val="center"/>
      <w:rPr>
        <w:rFonts w:ascii="Arial" w:hAnsi="Arial" w:cs="Arial"/>
        <w:b/>
        <w:bCs/>
        <w:sz w:val="18"/>
        <w:szCs w:val="18"/>
        <w:lang w:val="pt-BR"/>
      </w:rPr>
    </w:pPr>
    <w:r>
      <w:rPr>
        <w:rFonts w:ascii="Arial" w:hAnsi="Arial" w:cs="Arial"/>
        <w:b/>
        <w:bCs/>
        <w:noProof/>
        <w:sz w:val="18"/>
        <w:szCs w:val="1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5257165</wp:posOffset>
          </wp:positionH>
          <wp:positionV relativeFrom="paragraph">
            <wp:posOffset>-113030</wp:posOffset>
          </wp:positionV>
          <wp:extent cx="1009650" cy="752475"/>
          <wp:effectExtent l="19050" t="0" r="0" b="0"/>
          <wp:wrapNone/>
          <wp:docPr id="2" name="Imagem 2" descr="Logo PRONATE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 PRONATEC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4A36">
      <w:rPr>
        <w:rFonts w:ascii="Arial" w:hAnsi="Arial" w:cs="Arial"/>
        <w:b/>
        <w:bCs/>
        <w:sz w:val="18"/>
        <w:szCs w:val="18"/>
        <w:lang w:val="pt-BR"/>
      </w:rPr>
      <w:t>SERVIÇO</w:t>
    </w:r>
    <w:r w:rsidRPr="00A94A36">
      <w:rPr>
        <w:rFonts w:ascii="Arial" w:hAnsi="Arial" w:cs="Arial"/>
        <w:b/>
        <w:bCs/>
        <w:spacing w:val="-1"/>
        <w:sz w:val="18"/>
        <w:szCs w:val="18"/>
        <w:lang w:val="pt-BR"/>
      </w:rPr>
      <w:t>P</w:t>
    </w:r>
    <w:r w:rsidRPr="00A94A36">
      <w:rPr>
        <w:rFonts w:ascii="Arial" w:hAnsi="Arial" w:cs="Arial"/>
        <w:b/>
        <w:bCs/>
        <w:sz w:val="18"/>
        <w:szCs w:val="18"/>
        <w:lang w:val="pt-BR"/>
      </w:rPr>
      <w:t>ÚBLICOFEDE</w:t>
    </w:r>
    <w:r w:rsidRPr="00A94A36">
      <w:rPr>
        <w:rFonts w:ascii="Arial" w:hAnsi="Arial" w:cs="Arial"/>
        <w:b/>
        <w:bCs/>
        <w:spacing w:val="2"/>
        <w:sz w:val="18"/>
        <w:szCs w:val="18"/>
        <w:lang w:val="pt-BR"/>
      </w:rPr>
      <w:t>R</w:t>
    </w:r>
    <w:r w:rsidRPr="00A94A36">
      <w:rPr>
        <w:rFonts w:ascii="Arial" w:hAnsi="Arial" w:cs="Arial"/>
        <w:b/>
        <w:bCs/>
        <w:spacing w:val="-4"/>
        <w:sz w:val="18"/>
        <w:szCs w:val="18"/>
        <w:lang w:val="pt-BR"/>
      </w:rPr>
      <w:t>A</w:t>
    </w:r>
    <w:r w:rsidRPr="00A94A36">
      <w:rPr>
        <w:rFonts w:ascii="Arial" w:hAnsi="Arial" w:cs="Arial"/>
        <w:b/>
        <w:bCs/>
        <w:sz w:val="18"/>
        <w:szCs w:val="18"/>
        <w:lang w:val="pt-BR"/>
      </w:rPr>
      <w:t>L</w:t>
    </w:r>
  </w:p>
  <w:p w:rsidR="007E3EEC" w:rsidRDefault="007E3EEC" w:rsidP="00CC55DE">
    <w:pPr>
      <w:widowControl w:val="0"/>
      <w:autoSpaceDE w:val="0"/>
      <w:spacing w:before="1" w:after="0" w:line="240" w:lineRule="auto"/>
      <w:ind w:right="-43"/>
      <w:jc w:val="center"/>
      <w:rPr>
        <w:rFonts w:ascii="Arial" w:hAnsi="Arial" w:cs="Arial"/>
        <w:b/>
        <w:bCs/>
        <w:sz w:val="18"/>
        <w:szCs w:val="18"/>
        <w:lang w:val="pt-BR"/>
      </w:rPr>
    </w:pPr>
    <w:r w:rsidRPr="00E23693">
      <w:rPr>
        <w:rFonts w:ascii="Arial" w:hAnsi="Arial" w:cs="Arial"/>
        <w:b/>
        <w:bCs/>
        <w:sz w:val="18"/>
        <w:szCs w:val="18"/>
        <w:lang w:val="pt-BR"/>
      </w:rPr>
      <w:t>PROGRAMA NACIONAL DE ACESSO AO ENSINO TÉCNICO E EMPREGO</w:t>
    </w:r>
  </w:p>
  <w:p w:rsidR="007E3EEC" w:rsidRDefault="007E3EEC" w:rsidP="00CC55DE">
    <w:pPr>
      <w:widowControl w:val="0"/>
      <w:autoSpaceDE w:val="0"/>
      <w:spacing w:before="1" w:after="0" w:line="240" w:lineRule="auto"/>
      <w:ind w:right="-43"/>
      <w:jc w:val="center"/>
      <w:rPr>
        <w:rFonts w:ascii="Arial" w:hAnsi="Arial" w:cs="Arial"/>
        <w:b/>
        <w:bCs/>
        <w:sz w:val="18"/>
        <w:szCs w:val="18"/>
        <w:lang w:val="pt-BR"/>
      </w:rPr>
    </w:pPr>
    <w:r w:rsidRPr="00E23693">
      <w:rPr>
        <w:rFonts w:ascii="Arial" w:hAnsi="Arial" w:cs="Arial"/>
        <w:b/>
        <w:bCs/>
        <w:sz w:val="18"/>
        <w:szCs w:val="18"/>
        <w:lang w:val="pt-BR"/>
      </w:rPr>
      <w:t>FUNDO NACIONAL DE DESENVOLVIMENTO DA EDUCAÇÃO</w:t>
    </w:r>
  </w:p>
  <w:p w:rsidR="007E3EEC" w:rsidRDefault="007E3EEC" w:rsidP="00CC55DE">
    <w:pPr>
      <w:widowControl w:val="0"/>
      <w:autoSpaceDE w:val="0"/>
      <w:spacing w:before="1" w:after="0" w:line="240" w:lineRule="auto"/>
      <w:ind w:right="-43"/>
      <w:jc w:val="center"/>
      <w:rPr>
        <w:rFonts w:ascii="Arial" w:hAnsi="Arial" w:cs="Arial"/>
        <w:b/>
        <w:bCs/>
        <w:sz w:val="18"/>
        <w:szCs w:val="18"/>
        <w:lang w:val="pt-BR"/>
      </w:rPr>
    </w:pPr>
    <w:r w:rsidRPr="00A94A36">
      <w:rPr>
        <w:rFonts w:ascii="Arial" w:hAnsi="Arial" w:cs="Arial"/>
        <w:b/>
        <w:bCs/>
        <w:sz w:val="18"/>
        <w:szCs w:val="18"/>
        <w:lang w:val="pt-BR"/>
      </w:rPr>
      <w:t>INSTITUTO</w:t>
    </w:r>
    <w:r>
      <w:rPr>
        <w:rFonts w:ascii="Arial" w:hAnsi="Arial" w:cs="Arial"/>
        <w:b/>
        <w:bCs/>
        <w:sz w:val="18"/>
        <w:szCs w:val="18"/>
        <w:lang w:val="pt-BR"/>
      </w:rPr>
      <w:t xml:space="preserve"> </w:t>
    </w:r>
    <w:r w:rsidRPr="00A94A36">
      <w:rPr>
        <w:rFonts w:ascii="Arial" w:hAnsi="Arial" w:cs="Arial"/>
        <w:b/>
        <w:bCs/>
        <w:sz w:val="18"/>
        <w:szCs w:val="18"/>
        <w:lang w:val="pt-BR"/>
      </w:rPr>
      <w:t>FEDE</w:t>
    </w:r>
    <w:r w:rsidRPr="00A94A36">
      <w:rPr>
        <w:rFonts w:ascii="Arial" w:hAnsi="Arial" w:cs="Arial"/>
        <w:b/>
        <w:bCs/>
        <w:spacing w:val="2"/>
        <w:sz w:val="18"/>
        <w:szCs w:val="18"/>
        <w:lang w:val="pt-BR"/>
      </w:rPr>
      <w:t>R</w:t>
    </w:r>
    <w:r w:rsidRPr="00A94A36">
      <w:rPr>
        <w:rFonts w:ascii="Arial" w:hAnsi="Arial" w:cs="Arial"/>
        <w:b/>
        <w:bCs/>
        <w:spacing w:val="-4"/>
        <w:sz w:val="18"/>
        <w:szCs w:val="18"/>
        <w:lang w:val="pt-BR"/>
      </w:rPr>
      <w:t>A</w:t>
    </w:r>
    <w:r w:rsidRPr="00A94A36">
      <w:rPr>
        <w:rFonts w:ascii="Arial" w:hAnsi="Arial" w:cs="Arial"/>
        <w:b/>
        <w:bCs/>
        <w:sz w:val="18"/>
        <w:szCs w:val="18"/>
        <w:lang w:val="pt-BR"/>
      </w:rPr>
      <w:t>L</w:t>
    </w:r>
    <w:r>
      <w:rPr>
        <w:rFonts w:ascii="Arial" w:hAnsi="Arial" w:cs="Arial"/>
        <w:b/>
        <w:bCs/>
        <w:sz w:val="18"/>
        <w:szCs w:val="18"/>
        <w:lang w:val="pt-BR"/>
      </w:rPr>
      <w:t xml:space="preserve"> </w:t>
    </w:r>
    <w:r w:rsidRPr="00A94A36">
      <w:rPr>
        <w:rFonts w:ascii="Arial" w:hAnsi="Arial" w:cs="Arial"/>
        <w:b/>
        <w:bCs/>
        <w:sz w:val="18"/>
        <w:szCs w:val="18"/>
        <w:lang w:val="pt-BR"/>
      </w:rPr>
      <w:t>DE</w:t>
    </w:r>
    <w:r>
      <w:rPr>
        <w:rFonts w:ascii="Arial" w:hAnsi="Arial" w:cs="Arial"/>
        <w:b/>
        <w:bCs/>
        <w:sz w:val="18"/>
        <w:szCs w:val="18"/>
        <w:lang w:val="pt-BR"/>
      </w:rPr>
      <w:t xml:space="preserve"> </w:t>
    </w:r>
    <w:proofErr w:type="gramStart"/>
    <w:r w:rsidRPr="00A94A36">
      <w:rPr>
        <w:rFonts w:ascii="Arial" w:hAnsi="Arial" w:cs="Arial"/>
        <w:b/>
        <w:bCs/>
        <w:sz w:val="18"/>
        <w:szCs w:val="18"/>
        <w:lang w:val="pt-BR"/>
      </w:rPr>
      <w:t>EDU</w:t>
    </w:r>
    <w:r w:rsidRPr="00A94A36">
      <w:rPr>
        <w:rFonts w:ascii="Arial" w:hAnsi="Arial" w:cs="Arial"/>
        <w:b/>
        <w:bCs/>
        <w:spacing w:val="2"/>
        <w:sz w:val="18"/>
        <w:szCs w:val="18"/>
        <w:lang w:val="pt-BR"/>
      </w:rPr>
      <w:t>C</w:t>
    </w:r>
    <w:r w:rsidRPr="00A94A36">
      <w:rPr>
        <w:rFonts w:ascii="Arial" w:hAnsi="Arial" w:cs="Arial"/>
        <w:b/>
        <w:bCs/>
        <w:spacing w:val="-3"/>
        <w:sz w:val="18"/>
        <w:szCs w:val="18"/>
        <w:lang w:val="pt-BR"/>
      </w:rPr>
      <w:t>A</w:t>
    </w:r>
    <w:r w:rsidRPr="00A94A36">
      <w:rPr>
        <w:rFonts w:ascii="Arial" w:hAnsi="Arial" w:cs="Arial"/>
        <w:b/>
        <w:bCs/>
        <w:spacing w:val="1"/>
        <w:sz w:val="18"/>
        <w:szCs w:val="18"/>
        <w:lang w:val="pt-BR"/>
      </w:rPr>
      <w:t>Ç</w:t>
    </w:r>
    <w:r w:rsidRPr="00A94A36">
      <w:rPr>
        <w:rFonts w:ascii="Arial" w:hAnsi="Arial" w:cs="Arial"/>
        <w:b/>
        <w:bCs/>
        <w:sz w:val="18"/>
        <w:szCs w:val="18"/>
        <w:lang w:val="pt-BR"/>
      </w:rPr>
      <w:t>ÃO,</w:t>
    </w:r>
    <w:proofErr w:type="gramEnd"/>
    <w:r w:rsidRPr="00A94A36">
      <w:rPr>
        <w:rFonts w:ascii="Arial" w:hAnsi="Arial" w:cs="Arial"/>
        <w:b/>
        <w:bCs/>
        <w:sz w:val="18"/>
        <w:szCs w:val="18"/>
        <w:lang w:val="pt-BR"/>
      </w:rPr>
      <w:t>CIÊNC</w:t>
    </w:r>
    <w:r w:rsidRPr="00A94A36">
      <w:rPr>
        <w:rFonts w:ascii="Arial" w:hAnsi="Arial" w:cs="Arial"/>
        <w:b/>
        <w:bCs/>
        <w:spacing w:val="3"/>
        <w:sz w:val="18"/>
        <w:szCs w:val="18"/>
        <w:lang w:val="pt-BR"/>
      </w:rPr>
      <w:t>I</w:t>
    </w:r>
    <w:r w:rsidRPr="00A94A36">
      <w:rPr>
        <w:rFonts w:ascii="Arial" w:hAnsi="Arial" w:cs="Arial"/>
        <w:b/>
        <w:bCs/>
        <w:sz w:val="18"/>
        <w:szCs w:val="18"/>
        <w:lang w:val="pt-BR"/>
      </w:rPr>
      <w:t>A</w:t>
    </w:r>
    <w:r>
      <w:rPr>
        <w:rFonts w:ascii="Arial" w:hAnsi="Arial" w:cs="Arial"/>
        <w:b/>
        <w:bCs/>
        <w:sz w:val="18"/>
        <w:szCs w:val="18"/>
        <w:lang w:val="pt-BR"/>
      </w:rPr>
      <w:t xml:space="preserve"> </w:t>
    </w:r>
    <w:r w:rsidRPr="00A94A36">
      <w:rPr>
        <w:rFonts w:ascii="Arial" w:hAnsi="Arial" w:cs="Arial"/>
        <w:b/>
        <w:bCs/>
        <w:sz w:val="18"/>
        <w:szCs w:val="18"/>
        <w:lang w:val="pt-BR"/>
      </w:rPr>
      <w:t>E</w:t>
    </w:r>
    <w:r>
      <w:rPr>
        <w:rFonts w:ascii="Arial" w:hAnsi="Arial" w:cs="Arial"/>
        <w:b/>
        <w:bCs/>
        <w:sz w:val="18"/>
        <w:szCs w:val="18"/>
        <w:lang w:val="pt-BR"/>
      </w:rPr>
      <w:t xml:space="preserve"> </w:t>
    </w:r>
    <w:r w:rsidRPr="00A94A36">
      <w:rPr>
        <w:rFonts w:ascii="Arial" w:hAnsi="Arial" w:cs="Arial"/>
        <w:b/>
        <w:bCs/>
        <w:sz w:val="18"/>
        <w:szCs w:val="18"/>
        <w:lang w:val="pt-BR"/>
      </w:rPr>
      <w:t>TE</w:t>
    </w:r>
    <w:r w:rsidRPr="00A94A36">
      <w:rPr>
        <w:rFonts w:ascii="Arial" w:hAnsi="Arial" w:cs="Arial"/>
        <w:b/>
        <w:bCs/>
        <w:spacing w:val="1"/>
        <w:sz w:val="18"/>
        <w:szCs w:val="18"/>
        <w:lang w:val="pt-BR"/>
      </w:rPr>
      <w:t>C</w:t>
    </w:r>
    <w:r w:rsidRPr="00A94A36">
      <w:rPr>
        <w:rFonts w:ascii="Arial" w:hAnsi="Arial" w:cs="Arial"/>
        <w:b/>
        <w:bCs/>
        <w:sz w:val="18"/>
        <w:szCs w:val="18"/>
        <w:lang w:val="pt-BR"/>
      </w:rPr>
      <w:t>NOLOG</w:t>
    </w:r>
    <w:r w:rsidRPr="00A94A36">
      <w:rPr>
        <w:rFonts w:ascii="Arial" w:hAnsi="Arial" w:cs="Arial"/>
        <w:b/>
        <w:bCs/>
        <w:spacing w:val="2"/>
        <w:sz w:val="18"/>
        <w:szCs w:val="18"/>
        <w:lang w:val="pt-BR"/>
      </w:rPr>
      <w:t>I</w:t>
    </w:r>
    <w:r w:rsidRPr="00A94A36">
      <w:rPr>
        <w:rFonts w:ascii="Arial" w:hAnsi="Arial" w:cs="Arial"/>
        <w:b/>
        <w:bCs/>
        <w:sz w:val="18"/>
        <w:szCs w:val="18"/>
        <w:lang w:val="pt-BR"/>
      </w:rPr>
      <w:t>A</w:t>
    </w:r>
    <w:r>
      <w:rPr>
        <w:rFonts w:ascii="Arial" w:hAnsi="Arial" w:cs="Arial"/>
        <w:b/>
        <w:bCs/>
        <w:sz w:val="18"/>
        <w:szCs w:val="18"/>
        <w:lang w:val="pt-BR"/>
      </w:rPr>
      <w:t xml:space="preserve"> </w:t>
    </w:r>
    <w:r w:rsidRPr="00A94A36">
      <w:rPr>
        <w:rFonts w:ascii="Arial" w:hAnsi="Arial" w:cs="Arial"/>
        <w:b/>
        <w:bCs/>
        <w:sz w:val="18"/>
        <w:szCs w:val="18"/>
        <w:lang w:val="pt-BR"/>
      </w:rPr>
      <w:t>DO</w:t>
    </w:r>
    <w:r>
      <w:rPr>
        <w:rFonts w:ascii="Arial" w:hAnsi="Arial" w:cs="Arial"/>
        <w:b/>
        <w:bCs/>
        <w:sz w:val="18"/>
        <w:szCs w:val="18"/>
        <w:lang w:val="pt-BR"/>
      </w:rPr>
      <w:t xml:space="preserve"> </w:t>
    </w:r>
    <w:r w:rsidRPr="00A94A36">
      <w:rPr>
        <w:rFonts w:ascii="Arial" w:hAnsi="Arial" w:cs="Arial"/>
        <w:b/>
        <w:bCs/>
        <w:spacing w:val="2"/>
        <w:sz w:val="18"/>
        <w:szCs w:val="18"/>
        <w:lang w:val="pt-BR"/>
      </w:rPr>
      <w:t>P</w:t>
    </w:r>
    <w:r w:rsidRPr="00A94A36">
      <w:rPr>
        <w:rFonts w:ascii="Arial" w:hAnsi="Arial" w:cs="Arial"/>
        <w:b/>
        <w:bCs/>
        <w:spacing w:val="-4"/>
        <w:sz w:val="18"/>
        <w:szCs w:val="18"/>
        <w:lang w:val="pt-BR"/>
      </w:rPr>
      <w:t>A</w:t>
    </w:r>
    <w:r w:rsidRPr="00A94A36">
      <w:rPr>
        <w:rFonts w:ascii="Arial" w:hAnsi="Arial" w:cs="Arial"/>
        <w:b/>
        <w:bCs/>
        <w:spacing w:val="1"/>
        <w:sz w:val="18"/>
        <w:szCs w:val="18"/>
        <w:lang w:val="pt-BR"/>
      </w:rPr>
      <w:t>R</w:t>
    </w:r>
    <w:r>
      <w:rPr>
        <w:rFonts w:ascii="Arial" w:hAnsi="Arial" w:cs="Arial"/>
        <w:b/>
        <w:bCs/>
        <w:sz w:val="18"/>
        <w:szCs w:val="18"/>
        <w:lang w:val="pt-BR"/>
      </w:rPr>
      <w:t>Á</w:t>
    </w:r>
  </w:p>
  <w:p w:rsidR="007E3EEC" w:rsidRPr="00A94A36" w:rsidRDefault="007E3EEC" w:rsidP="00CC55DE">
    <w:pPr>
      <w:widowControl w:val="0"/>
      <w:autoSpaceDE w:val="0"/>
      <w:spacing w:before="1" w:after="0" w:line="240" w:lineRule="auto"/>
      <w:ind w:right="-43"/>
      <w:jc w:val="center"/>
      <w:rPr>
        <w:rFonts w:ascii="Arial" w:hAnsi="Arial" w:cs="Arial"/>
        <w:b/>
        <w:bCs/>
        <w:sz w:val="18"/>
        <w:szCs w:val="18"/>
        <w:lang w:val="pt-BR"/>
      </w:rPr>
    </w:pPr>
    <w:r>
      <w:rPr>
        <w:rFonts w:ascii="Arial" w:hAnsi="Arial" w:cs="Arial"/>
        <w:b/>
        <w:bCs/>
        <w:sz w:val="18"/>
        <w:szCs w:val="18"/>
        <w:lang w:val="pt-BR"/>
      </w:rPr>
      <w:t>PRÓ-REITORIA DE EXTENSÃO</w:t>
    </w:r>
  </w:p>
  <w:p w:rsidR="007E3EEC" w:rsidRDefault="008459FB">
    <w:pPr>
      <w:widowControl w:val="0"/>
      <w:autoSpaceDE w:val="0"/>
      <w:spacing w:after="0" w:line="206" w:lineRule="exact"/>
      <w:ind w:right="-20"/>
      <w:jc w:val="center"/>
      <w:rPr>
        <w:rFonts w:ascii="Arial" w:hAnsi="Arial" w:cs="Arial"/>
        <w:b/>
        <w:bCs/>
        <w:color w:val="00007F"/>
        <w:sz w:val="18"/>
        <w:szCs w:val="18"/>
        <w:lang w:val="pt-BR"/>
      </w:rPr>
    </w:pPr>
    <w:r>
      <w:rPr>
        <w:rFonts w:ascii="Arial" w:hAnsi="Arial" w:cs="Arial"/>
        <w:b/>
        <w:bCs/>
        <w:color w:val="00007F"/>
        <w:sz w:val="18"/>
        <w:szCs w:val="18"/>
        <w:lang w:val="pt-BR"/>
      </w:rPr>
      <w:pict>
        <v:rect id="_x0000_i1025" style="width:657.25pt;height:.25pt" o:hrpct="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B905E3"/>
    <w:multiLevelType w:val="hybridMultilevel"/>
    <w:tmpl w:val="F72AAFC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354F47"/>
    <w:multiLevelType w:val="hybridMultilevel"/>
    <w:tmpl w:val="1A8E1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345EE"/>
    <w:multiLevelType w:val="hybridMultilevel"/>
    <w:tmpl w:val="FDB0FE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433678"/>
    <w:multiLevelType w:val="multilevel"/>
    <w:tmpl w:val="116A7182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4D9109AF"/>
    <w:multiLevelType w:val="hybridMultilevel"/>
    <w:tmpl w:val="391400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B52457"/>
    <w:multiLevelType w:val="hybridMultilevel"/>
    <w:tmpl w:val="9A04031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FB6848"/>
    <w:multiLevelType w:val="hybridMultilevel"/>
    <w:tmpl w:val="1086274C"/>
    <w:lvl w:ilvl="0" w:tplc="B5BC61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FE1820"/>
    <w:multiLevelType w:val="hybridMultilevel"/>
    <w:tmpl w:val="2E18DE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1E36A2"/>
    <w:multiLevelType w:val="hybridMultilevel"/>
    <w:tmpl w:val="464C2D2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C2E31"/>
    <w:rsid w:val="000033E8"/>
    <w:rsid w:val="00032C9F"/>
    <w:rsid w:val="0003434A"/>
    <w:rsid w:val="00040CD3"/>
    <w:rsid w:val="000416B6"/>
    <w:rsid w:val="00046300"/>
    <w:rsid w:val="0005671A"/>
    <w:rsid w:val="00064B39"/>
    <w:rsid w:val="000778BA"/>
    <w:rsid w:val="00080229"/>
    <w:rsid w:val="00087E7B"/>
    <w:rsid w:val="00094F55"/>
    <w:rsid w:val="0009694B"/>
    <w:rsid w:val="000A1F43"/>
    <w:rsid w:val="000B6F81"/>
    <w:rsid w:val="000C4753"/>
    <w:rsid w:val="000D05C2"/>
    <w:rsid w:val="000D1EDE"/>
    <w:rsid w:val="000F0300"/>
    <w:rsid w:val="00105A98"/>
    <w:rsid w:val="00105AB9"/>
    <w:rsid w:val="001275CC"/>
    <w:rsid w:val="00135338"/>
    <w:rsid w:val="00136778"/>
    <w:rsid w:val="00140644"/>
    <w:rsid w:val="001420B1"/>
    <w:rsid w:val="00142BAE"/>
    <w:rsid w:val="001527A5"/>
    <w:rsid w:val="0015349C"/>
    <w:rsid w:val="001573D0"/>
    <w:rsid w:val="001678EA"/>
    <w:rsid w:val="00167A86"/>
    <w:rsid w:val="00174E7D"/>
    <w:rsid w:val="00180AB3"/>
    <w:rsid w:val="001B201A"/>
    <w:rsid w:val="001B2444"/>
    <w:rsid w:val="001E547A"/>
    <w:rsid w:val="001F34FD"/>
    <w:rsid w:val="002034F8"/>
    <w:rsid w:val="00213BCB"/>
    <w:rsid w:val="002240FA"/>
    <w:rsid w:val="00230C26"/>
    <w:rsid w:val="00231CD9"/>
    <w:rsid w:val="00236C65"/>
    <w:rsid w:val="00243EFB"/>
    <w:rsid w:val="002841DD"/>
    <w:rsid w:val="00286ED1"/>
    <w:rsid w:val="002A4A89"/>
    <w:rsid w:val="002A679B"/>
    <w:rsid w:val="002C0095"/>
    <w:rsid w:val="002C0E76"/>
    <w:rsid w:val="002E0B55"/>
    <w:rsid w:val="002E3D77"/>
    <w:rsid w:val="002F5447"/>
    <w:rsid w:val="003058D8"/>
    <w:rsid w:val="0031353A"/>
    <w:rsid w:val="00323B35"/>
    <w:rsid w:val="00350E0A"/>
    <w:rsid w:val="0035501B"/>
    <w:rsid w:val="0036436D"/>
    <w:rsid w:val="00364DCD"/>
    <w:rsid w:val="00371B8A"/>
    <w:rsid w:val="00376FC0"/>
    <w:rsid w:val="00382600"/>
    <w:rsid w:val="00383973"/>
    <w:rsid w:val="00384AC8"/>
    <w:rsid w:val="00385723"/>
    <w:rsid w:val="00386340"/>
    <w:rsid w:val="00392BE5"/>
    <w:rsid w:val="00392E0D"/>
    <w:rsid w:val="003958E6"/>
    <w:rsid w:val="003968C3"/>
    <w:rsid w:val="003C2ED2"/>
    <w:rsid w:val="003E7446"/>
    <w:rsid w:val="003F304C"/>
    <w:rsid w:val="003F7568"/>
    <w:rsid w:val="00402E56"/>
    <w:rsid w:val="0040528A"/>
    <w:rsid w:val="0041520F"/>
    <w:rsid w:val="004533FC"/>
    <w:rsid w:val="00453A3D"/>
    <w:rsid w:val="00460684"/>
    <w:rsid w:val="00463A25"/>
    <w:rsid w:val="00464E39"/>
    <w:rsid w:val="004713A5"/>
    <w:rsid w:val="004746F6"/>
    <w:rsid w:val="00475CB5"/>
    <w:rsid w:val="00475F1C"/>
    <w:rsid w:val="0048156B"/>
    <w:rsid w:val="00482D5C"/>
    <w:rsid w:val="004909E9"/>
    <w:rsid w:val="004A3133"/>
    <w:rsid w:val="004A5727"/>
    <w:rsid w:val="004B349B"/>
    <w:rsid w:val="004D2881"/>
    <w:rsid w:val="004D69F4"/>
    <w:rsid w:val="004F269F"/>
    <w:rsid w:val="004F5DE0"/>
    <w:rsid w:val="00503ECF"/>
    <w:rsid w:val="005065DB"/>
    <w:rsid w:val="0051350B"/>
    <w:rsid w:val="00513DFB"/>
    <w:rsid w:val="00527EEC"/>
    <w:rsid w:val="00537A56"/>
    <w:rsid w:val="0056162C"/>
    <w:rsid w:val="00574368"/>
    <w:rsid w:val="005920E0"/>
    <w:rsid w:val="005A245D"/>
    <w:rsid w:val="005B0A6C"/>
    <w:rsid w:val="005C1195"/>
    <w:rsid w:val="005C154A"/>
    <w:rsid w:val="005D51FC"/>
    <w:rsid w:val="005E37DB"/>
    <w:rsid w:val="005F0975"/>
    <w:rsid w:val="005F23AB"/>
    <w:rsid w:val="005F39B4"/>
    <w:rsid w:val="005F7078"/>
    <w:rsid w:val="006021A6"/>
    <w:rsid w:val="00613F6D"/>
    <w:rsid w:val="00615279"/>
    <w:rsid w:val="0061751B"/>
    <w:rsid w:val="00636E35"/>
    <w:rsid w:val="00643B03"/>
    <w:rsid w:val="00654F0A"/>
    <w:rsid w:val="00657667"/>
    <w:rsid w:val="00662E9D"/>
    <w:rsid w:val="00665E54"/>
    <w:rsid w:val="00666FEF"/>
    <w:rsid w:val="006712E2"/>
    <w:rsid w:val="0069414D"/>
    <w:rsid w:val="00696732"/>
    <w:rsid w:val="006A1052"/>
    <w:rsid w:val="006A1D68"/>
    <w:rsid w:val="006A7E9D"/>
    <w:rsid w:val="006C2C7D"/>
    <w:rsid w:val="006C425F"/>
    <w:rsid w:val="006C7DBC"/>
    <w:rsid w:val="006E1BE4"/>
    <w:rsid w:val="006E720F"/>
    <w:rsid w:val="006E79E4"/>
    <w:rsid w:val="006F3934"/>
    <w:rsid w:val="007002B6"/>
    <w:rsid w:val="00700D3A"/>
    <w:rsid w:val="00704204"/>
    <w:rsid w:val="00705275"/>
    <w:rsid w:val="0070775C"/>
    <w:rsid w:val="007114F9"/>
    <w:rsid w:val="00711525"/>
    <w:rsid w:val="00716E38"/>
    <w:rsid w:val="00725690"/>
    <w:rsid w:val="00730347"/>
    <w:rsid w:val="0073096F"/>
    <w:rsid w:val="00730D6D"/>
    <w:rsid w:val="00751EE2"/>
    <w:rsid w:val="007703E1"/>
    <w:rsid w:val="00771AEE"/>
    <w:rsid w:val="00773413"/>
    <w:rsid w:val="007774E2"/>
    <w:rsid w:val="00783F67"/>
    <w:rsid w:val="007930BE"/>
    <w:rsid w:val="007A10FC"/>
    <w:rsid w:val="007A1B01"/>
    <w:rsid w:val="007C7E8F"/>
    <w:rsid w:val="007D3B46"/>
    <w:rsid w:val="007D532C"/>
    <w:rsid w:val="007E1471"/>
    <w:rsid w:val="007E3757"/>
    <w:rsid w:val="007E3EEC"/>
    <w:rsid w:val="007F1D51"/>
    <w:rsid w:val="00802097"/>
    <w:rsid w:val="00803FCC"/>
    <w:rsid w:val="008043A2"/>
    <w:rsid w:val="00814EB1"/>
    <w:rsid w:val="00820801"/>
    <w:rsid w:val="00825E3F"/>
    <w:rsid w:val="00833331"/>
    <w:rsid w:val="00840186"/>
    <w:rsid w:val="008401FB"/>
    <w:rsid w:val="008459FB"/>
    <w:rsid w:val="00845BAF"/>
    <w:rsid w:val="0085007A"/>
    <w:rsid w:val="00850897"/>
    <w:rsid w:val="00854B9D"/>
    <w:rsid w:val="00864021"/>
    <w:rsid w:val="00867460"/>
    <w:rsid w:val="008A0E26"/>
    <w:rsid w:val="008A2ED8"/>
    <w:rsid w:val="008A6E97"/>
    <w:rsid w:val="008B77E1"/>
    <w:rsid w:val="008C2E31"/>
    <w:rsid w:val="008D1FB7"/>
    <w:rsid w:val="008D3061"/>
    <w:rsid w:val="008E24F7"/>
    <w:rsid w:val="008F7B9F"/>
    <w:rsid w:val="00901BB6"/>
    <w:rsid w:val="00914FD7"/>
    <w:rsid w:val="00927AF4"/>
    <w:rsid w:val="00930EBB"/>
    <w:rsid w:val="00931093"/>
    <w:rsid w:val="00931B09"/>
    <w:rsid w:val="009565C7"/>
    <w:rsid w:val="009633B0"/>
    <w:rsid w:val="009958AB"/>
    <w:rsid w:val="009A04B9"/>
    <w:rsid w:val="009B7B56"/>
    <w:rsid w:val="009C0400"/>
    <w:rsid w:val="009C3C52"/>
    <w:rsid w:val="009C73C7"/>
    <w:rsid w:val="009C77C1"/>
    <w:rsid w:val="009D6D82"/>
    <w:rsid w:val="009E35E6"/>
    <w:rsid w:val="009E494B"/>
    <w:rsid w:val="009E4F93"/>
    <w:rsid w:val="009E695F"/>
    <w:rsid w:val="00A0346F"/>
    <w:rsid w:val="00A05BD3"/>
    <w:rsid w:val="00A069BF"/>
    <w:rsid w:val="00A06B59"/>
    <w:rsid w:val="00A256C5"/>
    <w:rsid w:val="00A43A0B"/>
    <w:rsid w:val="00A44714"/>
    <w:rsid w:val="00A50555"/>
    <w:rsid w:val="00A51CFA"/>
    <w:rsid w:val="00A54639"/>
    <w:rsid w:val="00A700BA"/>
    <w:rsid w:val="00A94A36"/>
    <w:rsid w:val="00AA4616"/>
    <w:rsid w:val="00AC06B0"/>
    <w:rsid w:val="00AC71D0"/>
    <w:rsid w:val="00AD42B9"/>
    <w:rsid w:val="00AF20DC"/>
    <w:rsid w:val="00B035A9"/>
    <w:rsid w:val="00B04162"/>
    <w:rsid w:val="00B04324"/>
    <w:rsid w:val="00B050BF"/>
    <w:rsid w:val="00B07C2C"/>
    <w:rsid w:val="00B11120"/>
    <w:rsid w:val="00B1707F"/>
    <w:rsid w:val="00B32D4F"/>
    <w:rsid w:val="00B44AD2"/>
    <w:rsid w:val="00B4721C"/>
    <w:rsid w:val="00B50DCE"/>
    <w:rsid w:val="00B526BC"/>
    <w:rsid w:val="00B546DE"/>
    <w:rsid w:val="00B60B2F"/>
    <w:rsid w:val="00B82743"/>
    <w:rsid w:val="00B978C9"/>
    <w:rsid w:val="00BC4C0A"/>
    <w:rsid w:val="00BE1BD8"/>
    <w:rsid w:val="00BE6250"/>
    <w:rsid w:val="00BF2DD2"/>
    <w:rsid w:val="00C05D38"/>
    <w:rsid w:val="00C06F08"/>
    <w:rsid w:val="00C21EA0"/>
    <w:rsid w:val="00C357A2"/>
    <w:rsid w:val="00C5337F"/>
    <w:rsid w:val="00C55C7F"/>
    <w:rsid w:val="00C82A73"/>
    <w:rsid w:val="00C8444F"/>
    <w:rsid w:val="00CA2DB5"/>
    <w:rsid w:val="00CA535E"/>
    <w:rsid w:val="00CB4695"/>
    <w:rsid w:val="00CC16C5"/>
    <w:rsid w:val="00CC46E5"/>
    <w:rsid w:val="00CC55DE"/>
    <w:rsid w:val="00CD26FF"/>
    <w:rsid w:val="00CD492F"/>
    <w:rsid w:val="00CE3B72"/>
    <w:rsid w:val="00CF142D"/>
    <w:rsid w:val="00CF39B7"/>
    <w:rsid w:val="00CF656A"/>
    <w:rsid w:val="00CF753B"/>
    <w:rsid w:val="00D173BB"/>
    <w:rsid w:val="00D23040"/>
    <w:rsid w:val="00D303ED"/>
    <w:rsid w:val="00D41A0C"/>
    <w:rsid w:val="00D4269F"/>
    <w:rsid w:val="00D43746"/>
    <w:rsid w:val="00D47AB2"/>
    <w:rsid w:val="00D47BE5"/>
    <w:rsid w:val="00D52230"/>
    <w:rsid w:val="00D550D1"/>
    <w:rsid w:val="00D80D33"/>
    <w:rsid w:val="00D879E1"/>
    <w:rsid w:val="00D903B5"/>
    <w:rsid w:val="00D90C85"/>
    <w:rsid w:val="00D91B1B"/>
    <w:rsid w:val="00D976A4"/>
    <w:rsid w:val="00DB78D2"/>
    <w:rsid w:val="00DD0BD7"/>
    <w:rsid w:val="00DD5CBD"/>
    <w:rsid w:val="00DF70E3"/>
    <w:rsid w:val="00E113A6"/>
    <w:rsid w:val="00E21F3D"/>
    <w:rsid w:val="00E23534"/>
    <w:rsid w:val="00E23693"/>
    <w:rsid w:val="00E27D87"/>
    <w:rsid w:val="00E36EB5"/>
    <w:rsid w:val="00E40A71"/>
    <w:rsid w:val="00E41478"/>
    <w:rsid w:val="00E45A98"/>
    <w:rsid w:val="00E46521"/>
    <w:rsid w:val="00E5291E"/>
    <w:rsid w:val="00E53854"/>
    <w:rsid w:val="00E54EC4"/>
    <w:rsid w:val="00E57224"/>
    <w:rsid w:val="00E6149B"/>
    <w:rsid w:val="00E6285B"/>
    <w:rsid w:val="00E63B6B"/>
    <w:rsid w:val="00E837DE"/>
    <w:rsid w:val="00E83810"/>
    <w:rsid w:val="00E85167"/>
    <w:rsid w:val="00E93A17"/>
    <w:rsid w:val="00EA33E7"/>
    <w:rsid w:val="00EA4E3E"/>
    <w:rsid w:val="00EA5399"/>
    <w:rsid w:val="00EB3863"/>
    <w:rsid w:val="00EC0DBA"/>
    <w:rsid w:val="00EC1777"/>
    <w:rsid w:val="00EC34E6"/>
    <w:rsid w:val="00EE01C6"/>
    <w:rsid w:val="00EE045E"/>
    <w:rsid w:val="00F0522A"/>
    <w:rsid w:val="00F05D4A"/>
    <w:rsid w:val="00F1226B"/>
    <w:rsid w:val="00F23A25"/>
    <w:rsid w:val="00F31AAB"/>
    <w:rsid w:val="00F348EB"/>
    <w:rsid w:val="00F35BA6"/>
    <w:rsid w:val="00F4034E"/>
    <w:rsid w:val="00F44BC2"/>
    <w:rsid w:val="00F606BD"/>
    <w:rsid w:val="00F61645"/>
    <w:rsid w:val="00F70F28"/>
    <w:rsid w:val="00F71420"/>
    <w:rsid w:val="00F858E2"/>
    <w:rsid w:val="00F90289"/>
    <w:rsid w:val="00F92307"/>
    <w:rsid w:val="00FA1A70"/>
    <w:rsid w:val="00FA6EDC"/>
    <w:rsid w:val="00FA7763"/>
    <w:rsid w:val="00FB6B8B"/>
    <w:rsid w:val="00FC0A1A"/>
    <w:rsid w:val="00FC6396"/>
    <w:rsid w:val="00FC79F2"/>
    <w:rsid w:val="00FD779C"/>
    <w:rsid w:val="00FE247E"/>
    <w:rsid w:val="00FE6412"/>
    <w:rsid w:val="00FE6E8E"/>
    <w:rsid w:val="00FE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77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C1777"/>
    <w:rPr>
      <w:rFonts w:ascii="Symbol" w:hAnsi="Symbol"/>
    </w:rPr>
  </w:style>
  <w:style w:type="character" w:customStyle="1" w:styleId="WW8Num1z1">
    <w:name w:val="WW8Num1z1"/>
    <w:rsid w:val="00EC1777"/>
    <w:rPr>
      <w:rFonts w:ascii="Courier New" w:hAnsi="Courier New" w:cs="Courier New"/>
    </w:rPr>
  </w:style>
  <w:style w:type="character" w:customStyle="1" w:styleId="WW8Num1z2">
    <w:name w:val="WW8Num1z2"/>
    <w:rsid w:val="00EC1777"/>
    <w:rPr>
      <w:rFonts w:ascii="Wingdings" w:hAnsi="Wingdings"/>
    </w:rPr>
  </w:style>
  <w:style w:type="character" w:customStyle="1" w:styleId="WW8Num2z0">
    <w:name w:val="WW8Num2z0"/>
    <w:rsid w:val="00EC1777"/>
    <w:rPr>
      <w:rFonts w:ascii="Symbol" w:hAnsi="Symbol"/>
    </w:rPr>
  </w:style>
  <w:style w:type="character" w:customStyle="1" w:styleId="WW8Num2z1">
    <w:name w:val="WW8Num2z1"/>
    <w:rsid w:val="00EC1777"/>
    <w:rPr>
      <w:rFonts w:ascii="Courier New" w:hAnsi="Courier New" w:cs="Courier New"/>
    </w:rPr>
  </w:style>
  <w:style w:type="character" w:customStyle="1" w:styleId="WW8Num2z2">
    <w:name w:val="WW8Num2z2"/>
    <w:rsid w:val="00EC1777"/>
    <w:rPr>
      <w:rFonts w:ascii="Wingdings" w:hAnsi="Wingdings"/>
    </w:rPr>
  </w:style>
  <w:style w:type="character" w:customStyle="1" w:styleId="WW8Num3z0">
    <w:name w:val="WW8Num3z0"/>
    <w:rsid w:val="00EC1777"/>
    <w:rPr>
      <w:rFonts w:ascii="Symbol" w:hAnsi="Symbol"/>
    </w:rPr>
  </w:style>
  <w:style w:type="character" w:customStyle="1" w:styleId="WW8Num3z1">
    <w:name w:val="WW8Num3z1"/>
    <w:rsid w:val="00EC1777"/>
    <w:rPr>
      <w:rFonts w:ascii="Courier New" w:hAnsi="Courier New" w:cs="Courier New"/>
    </w:rPr>
  </w:style>
  <w:style w:type="character" w:customStyle="1" w:styleId="WW8Num3z2">
    <w:name w:val="WW8Num3z2"/>
    <w:rsid w:val="00EC1777"/>
    <w:rPr>
      <w:rFonts w:ascii="Wingdings" w:hAnsi="Wingdings"/>
    </w:rPr>
  </w:style>
  <w:style w:type="character" w:customStyle="1" w:styleId="WW8Num4z0">
    <w:name w:val="WW8Num4z0"/>
    <w:rsid w:val="00EC1777"/>
    <w:rPr>
      <w:rFonts w:ascii="Symbol" w:hAnsi="Symbol"/>
    </w:rPr>
  </w:style>
  <w:style w:type="character" w:customStyle="1" w:styleId="WW8Num4z1">
    <w:name w:val="WW8Num4z1"/>
    <w:rsid w:val="00EC1777"/>
    <w:rPr>
      <w:rFonts w:ascii="Courier New" w:hAnsi="Courier New" w:cs="Courier New"/>
    </w:rPr>
  </w:style>
  <w:style w:type="character" w:customStyle="1" w:styleId="WW8Num4z2">
    <w:name w:val="WW8Num4z2"/>
    <w:rsid w:val="00EC1777"/>
    <w:rPr>
      <w:rFonts w:ascii="Wingdings" w:hAnsi="Wingdings"/>
    </w:rPr>
  </w:style>
  <w:style w:type="character" w:customStyle="1" w:styleId="WW8Num5z0">
    <w:name w:val="WW8Num5z0"/>
    <w:rsid w:val="00EC1777"/>
    <w:rPr>
      <w:rFonts w:ascii="ArialNarrow" w:hAnsi="ArialNarrow" w:cs="ArialNarrow"/>
      <w:sz w:val="22"/>
    </w:rPr>
  </w:style>
  <w:style w:type="character" w:customStyle="1" w:styleId="Fontepargpadro1">
    <w:name w:val="Fonte parág. padrão1"/>
    <w:rsid w:val="00EC1777"/>
  </w:style>
  <w:style w:type="character" w:customStyle="1" w:styleId="CabealhoChar">
    <w:name w:val="Cabeçalho Char"/>
    <w:basedOn w:val="Fontepargpadro1"/>
    <w:rsid w:val="00EC1777"/>
    <w:rPr>
      <w:sz w:val="22"/>
      <w:szCs w:val="22"/>
      <w:lang w:val="en-US"/>
    </w:rPr>
  </w:style>
  <w:style w:type="character" w:customStyle="1" w:styleId="RodapChar">
    <w:name w:val="Rodapé Char"/>
    <w:basedOn w:val="Fontepargpadro1"/>
    <w:uiPriority w:val="99"/>
    <w:rsid w:val="00EC1777"/>
    <w:rPr>
      <w:sz w:val="22"/>
      <w:szCs w:val="22"/>
      <w:lang w:val="en-US"/>
    </w:rPr>
  </w:style>
  <w:style w:type="character" w:styleId="Hyperlink">
    <w:name w:val="Hyperlink"/>
    <w:basedOn w:val="Fontepargpadro1"/>
    <w:uiPriority w:val="99"/>
    <w:rsid w:val="00EC1777"/>
    <w:rPr>
      <w:color w:val="0000FF"/>
      <w:u w:val="single"/>
    </w:rPr>
  </w:style>
  <w:style w:type="character" w:customStyle="1" w:styleId="Smbolosdenumerao">
    <w:name w:val="Símbolos de numeração"/>
    <w:rsid w:val="00EC1777"/>
  </w:style>
  <w:style w:type="paragraph" w:customStyle="1" w:styleId="Ttulo1">
    <w:name w:val="Título1"/>
    <w:basedOn w:val="Normal"/>
    <w:next w:val="Corpodetexto"/>
    <w:rsid w:val="00EC17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EC1777"/>
    <w:pPr>
      <w:spacing w:after="120"/>
    </w:pPr>
  </w:style>
  <w:style w:type="paragraph" w:styleId="Lista">
    <w:name w:val="List"/>
    <w:basedOn w:val="Corpodetexto"/>
    <w:rsid w:val="00EC1777"/>
    <w:rPr>
      <w:rFonts w:cs="Tahoma"/>
    </w:rPr>
  </w:style>
  <w:style w:type="paragraph" w:customStyle="1" w:styleId="Legenda1">
    <w:name w:val="Legenda1"/>
    <w:basedOn w:val="Normal"/>
    <w:rsid w:val="00EC17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EC1777"/>
    <w:pPr>
      <w:suppressLineNumbers/>
    </w:pPr>
    <w:rPr>
      <w:rFonts w:cs="Tahoma"/>
    </w:rPr>
  </w:style>
  <w:style w:type="paragraph" w:styleId="Cabealho">
    <w:name w:val="header"/>
    <w:basedOn w:val="Normal"/>
    <w:rsid w:val="00EC177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EC1777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C1777"/>
    <w:pPr>
      <w:suppressLineNumbers/>
    </w:pPr>
  </w:style>
  <w:style w:type="paragraph" w:customStyle="1" w:styleId="Ttulodetabela">
    <w:name w:val="Título de tabela"/>
    <w:basedOn w:val="Contedodetabela"/>
    <w:rsid w:val="00EC1777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5A9"/>
    <w:rPr>
      <w:rFonts w:ascii="Tahoma" w:hAnsi="Tahoma" w:cs="Tahoma"/>
      <w:sz w:val="16"/>
      <w:szCs w:val="16"/>
      <w:lang w:val="en-US" w:eastAsia="ar-SA"/>
    </w:rPr>
  </w:style>
  <w:style w:type="table" w:styleId="Tabelacomgrade">
    <w:name w:val="Table Grid"/>
    <w:basedOn w:val="Tabelanormal"/>
    <w:uiPriority w:val="59"/>
    <w:rsid w:val="00705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7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152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Contedodatabela">
    <w:name w:val="Conteúdo da tabela"/>
    <w:basedOn w:val="Normal"/>
    <w:rsid w:val="00725690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77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C1777"/>
    <w:rPr>
      <w:rFonts w:ascii="Symbol" w:hAnsi="Symbol"/>
    </w:rPr>
  </w:style>
  <w:style w:type="character" w:customStyle="1" w:styleId="WW8Num1z1">
    <w:name w:val="WW8Num1z1"/>
    <w:rsid w:val="00EC1777"/>
    <w:rPr>
      <w:rFonts w:ascii="Courier New" w:hAnsi="Courier New" w:cs="Courier New"/>
    </w:rPr>
  </w:style>
  <w:style w:type="character" w:customStyle="1" w:styleId="WW8Num1z2">
    <w:name w:val="WW8Num1z2"/>
    <w:rsid w:val="00EC1777"/>
    <w:rPr>
      <w:rFonts w:ascii="Wingdings" w:hAnsi="Wingdings"/>
    </w:rPr>
  </w:style>
  <w:style w:type="character" w:customStyle="1" w:styleId="WW8Num2z0">
    <w:name w:val="WW8Num2z0"/>
    <w:rsid w:val="00EC1777"/>
    <w:rPr>
      <w:rFonts w:ascii="Symbol" w:hAnsi="Symbol"/>
    </w:rPr>
  </w:style>
  <w:style w:type="character" w:customStyle="1" w:styleId="WW8Num2z1">
    <w:name w:val="WW8Num2z1"/>
    <w:rsid w:val="00EC1777"/>
    <w:rPr>
      <w:rFonts w:ascii="Courier New" w:hAnsi="Courier New" w:cs="Courier New"/>
    </w:rPr>
  </w:style>
  <w:style w:type="character" w:customStyle="1" w:styleId="WW8Num2z2">
    <w:name w:val="WW8Num2z2"/>
    <w:rsid w:val="00EC1777"/>
    <w:rPr>
      <w:rFonts w:ascii="Wingdings" w:hAnsi="Wingdings"/>
    </w:rPr>
  </w:style>
  <w:style w:type="character" w:customStyle="1" w:styleId="WW8Num3z0">
    <w:name w:val="WW8Num3z0"/>
    <w:rsid w:val="00EC1777"/>
    <w:rPr>
      <w:rFonts w:ascii="Symbol" w:hAnsi="Symbol"/>
    </w:rPr>
  </w:style>
  <w:style w:type="character" w:customStyle="1" w:styleId="WW8Num3z1">
    <w:name w:val="WW8Num3z1"/>
    <w:rsid w:val="00EC1777"/>
    <w:rPr>
      <w:rFonts w:ascii="Courier New" w:hAnsi="Courier New" w:cs="Courier New"/>
    </w:rPr>
  </w:style>
  <w:style w:type="character" w:customStyle="1" w:styleId="WW8Num3z2">
    <w:name w:val="WW8Num3z2"/>
    <w:rsid w:val="00EC1777"/>
    <w:rPr>
      <w:rFonts w:ascii="Wingdings" w:hAnsi="Wingdings"/>
    </w:rPr>
  </w:style>
  <w:style w:type="character" w:customStyle="1" w:styleId="WW8Num4z0">
    <w:name w:val="WW8Num4z0"/>
    <w:rsid w:val="00EC1777"/>
    <w:rPr>
      <w:rFonts w:ascii="Symbol" w:hAnsi="Symbol"/>
    </w:rPr>
  </w:style>
  <w:style w:type="character" w:customStyle="1" w:styleId="WW8Num4z1">
    <w:name w:val="WW8Num4z1"/>
    <w:rsid w:val="00EC1777"/>
    <w:rPr>
      <w:rFonts w:ascii="Courier New" w:hAnsi="Courier New" w:cs="Courier New"/>
    </w:rPr>
  </w:style>
  <w:style w:type="character" w:customStyle="1" w:styleId="WW8Num4z2">
    <w:name w:val="WW8Num4z2"/>
    <w:rsid w:val="00EC1777"/>
    <w:rPr>
      <w:rFonts w:ascii="Wingdings" w:hAnsi="Wingdings"/>
    </w:rPr>
  </w:style>
  <w:style w:type="character" w:customStyle="1" w:styleId="WW8Num5z0">
    <w:name w:val="WW8Num5z0"/>
    <w:rsid w:val="00EC1777"/>
    <w:rPr>
      <w:rFonts w:ascii="ArialNarrow" w:hAnsi="ArialNarrow" w:cs="ArialNarrow"/>
      <w:sz w:val="22"/>
    </w:rPr>
  </w:style>
  <w:style w:type="character" w:customStyle="1" w:styleId="Fontepargpadro1">
    <w:name w:val="Fonte parág. padrão1"/>
    <w:rsid w:val="00EC1777"/>
  </w:style>
  <w:style w:type="character" w:customStyle="1" w:styleId="CabealhoChar">
    <w:name w:val="Cabeçalho Char"/>
    <w:basedOn w:val="Fontepargpadro1"/>
    <w:rsid w:val="00EC1777"/>
    <w:rPr>
      <w:sz w:val="22"/>
      <w:szCs w:val="22"/>
      <w:lang w:val="en-US"/>
    </w:rPr>
  </w:style>
  <w:style w:type="character" w:customStyle="1" w:styleId="RodapChar">
    <w:name w:val="Rodapé Char"/>
    <w:basedOn w:val="Fontepargpadro1"/>
    <w:uiPriority w:val="99"/>
    <w:rsid w:val="00EC1777"/>
    <w:rPr>
      <w:sz w:val="22"/>
      <w:szCs w:val="22"/>
      <w:lang w:val="en-US"/>
    </w:rPr>
  </w:style>
  <w:style w:type="character" w:styleId="Hyperlink">
    <w:name w:val="Hyperlink"/>
    <w:basedOn w:val="Fontepargpadro1"/>
    <w:uiPriority w:val="99"/>
    <w:rsid w:val="00EC1777"/>
    <w:rPr>
      <w:color w:val="0000FF"/>
      <w:u w:val="single"/>
    </w:rPr>
  </w:style>
  <w:style w:type="character" w:customStyle="1" w:styleId="Smbolosdenumerao">
    <w:name w:val="Símbolos de numeração"/>
    <w:rsid w:val="00EC1777"/>
  </w:style>
  <w:style w:type="paragraph" w:customStyle="1" w:styleId="Ttulo1">
    <w:name w:val="Título1"/>
    <w:basedOn w:val="Normal"/>
    <w:next w:val="Corpodetexto"/>
    <w:rsid w:val="00EC17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EC1777"/>
    <w:pPr>
      <w:spacing w:after="120"/>
    </w:pPr>
  </w:style>
  <w:style w:type="paragraph" w:styleId="Lista">
    <w:name w:val="List"/>
    <w:basedOn w:val="Corpodetexto"/>
    <w:rsid w:val="00EC1777"/>
    <w:rPr>
      <w:rFonts w:cs="Tahoma"/>
    </w:rPr>
  </w:style>
  <w:style w:type="paragraph" w:customStyle="1" w:styleId="Legenda1">
    <w:name w:val="Legenda1"/>
    <w:basedOn w:val="Normal"/>
    <w:rsid w:val="00EC17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EC1777"/>
    <w:pPr>
      <w:suppressLineNumbers/>
    </w:pPr>
    <w:rPr>
      <w:rFonts w:cs="Tahoma"/>
    </w:rPr>
  </w:style>
  <w:style w:type="paragraph" w:styleId="Cabealho">
    <w:name w:val="header"/>
    <w:basedOn w:val="Normal"/>
    <w:rsid w:val="00EC177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EC1777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C1777"/>
    <w:pPr>
      <w:suppressLineNumbers/>
    </w:pPr>
  </w:style>
  <w:style w:type="paragraph" w:customStyle="1" w:styleId="Ttulodetabela">
    <w:name w:val="Título de tabela"/>
    <w:basedOn w:val="Contedodetabela"/>
    <w:rsid w:val="00EC1777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5A9"/>
    <w:rPr>
      <w:rFonts w:ascii="Tahoma" w:hAnsi="Tahoma" w:cs="Tahoma"/>
      <w:sz w:val="16"/>
      <w:szCs w:val="16"/>
      <w:lang w:val="en-US" w:eastAsia="ar-SA"/>
    </w:rPr>
  </w:style>
  <w:style w:type="table" w:styleId="Tabelacomgrade">
    <w:name w:val="Table Grid"/>
    <w:basedOn w:val="Tabelanormal"/>
    <w:uiPriority w:val="59"/>
    <w:rsid w:val="00705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7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152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D007-3E66-4C1B-B707-F9BA8186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SUBSTITUTO TUCURUI 2010 C</vt:lpstr>
    </vt:vector>
  </TitlesOfParts>
  <Company>IFPA</Company>
  <LinksUpToDate>false</LinksUpToDate>
  <CharactersWithSpaces>1133</CharactersWithSpaces>
  <SharedDoc>false</SharedDoc>
  <HLinks>
    <vt:vector size="6" baseType="variant"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SUBSTITUTO TUCURUI 2010 C</dc:title>
  <dc:creator>NEUSA FERNANDES</dc:creator>
  <dc:description>Document is created by Free PDF Convert http://www.freepdfconvert.com</dc:description>
  <cp:lastModifiedBy>Sadala</cp:lastModifiedBy>
  <cp:revision>6</cp:revision>
  <cp:lastPrinted>2012-01-26T14:33:00Z</cp:lastPrinted>
  <dcterms:created xsi:type="dcterms:W3CDTF">2012-01-30T19:09:00Z</dcterms:created>
  <dcterms:modified xsi:type="dcterms:W3CDTF">2012-02-23T12:44:00Z</dcterms:modified>
</cp:coreProperties>
</file>